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876C9A" w14:textId="77777777" w:rsidR="00435D12" w:rsidRDefault="00435D12" w:rsidP="008B276B">
      <w:pPr>
        <w:pStyle w:val="Nzev"/>
        <w:tabs>
          <w:tab w:val="left" w:pos="-1418"/>
        </w:tabs>
        <w:spacing w:before="0"/>
        <w:ind w:left="0" w:firstLine="0"/>
        <w:rPr>
          <w:noProof/>
          <w:lang w:eastAsia="cs-CZ"/>
        </w:rPr>
      </w:pPr>
    </w:p>
    <w:p w14:paraId="595E1494" w14:textId="77777777" w:rsidR="009817ED" w:rsidRPr="009817ED" w:rsidRDefault="009817ED" w:rsidP="009817ED">
      <w:pPr>
        <w:pStyle w:val="Podnadpis"/>
        <w:rPr>
          <w:lang w:eastAsia="cs-CZ"/>
        </w:rPr>
      </w:pPr>
    </w:p>
    <w:p w14:paraId="09485A4B" w14:textId="77777777" w:rsidR="008B276B" w:rsidRDefault="008B276B" w:rsidP="00AC4985">
      <w:pPr>
        <w:pStyle w:val="Nzev"/>
        <w:spacing w:before="0"/>
        <w:ind w:hanging="1440"/>
        <w:rPr>
          <w:rFonts w:ascii="Times New Roman" w:hAnsi="Times New Roman" w:cs="Times New Roman"/>
          <w:sz w:val="48"/>
        </w:rPr>
      </w:pPr>
    </w:p>
    <w:p w14:paraId="37BCB1A2" w14:textId="77777777" w:rsidR="00180D88" w:rsidRPr="003A75AA" w:rsidRDefault="00180D88" w:rsidP="008B276B">
      <w:pPr>
        <w:pStyle w:val="Nzev"/>
        <w:spacing w:before="0" w:after="240"/>
        <w:ind w:hanging="1440"/>
        <w:rPr>
          <w:rFonts w:asciiTheme="minorHAnsi" w:hAnsiTheme="minorHAnsi" w:cstheme="minorHAnsi"/>
          <w:sz w:val="32"/>
          <w:szCs w:val="32"/>
          <w:u w:val="single"/>
        </w:rPr>
      </w:pPr>
      <w:r w:rsidRPr="003A75AA">
        <w:rPr>
          <w:rFonts w:asciiTheme="minorHAnsi" w:hAnsiTheme="minorHAnsi" w:cstheme="minorHAnsi"/>
          <w:sz w:val="32"/>
          <w:szCs w:val="32"/>
          <w:u w:val="single"/>
        </w:rPr>
        <w:t>SMLOUVA O DÍLO</w:t>
      </w:r>
      <w:r w:rsidR="007920D0" w:rsidRPr="003A75AA">
        <w:rPr>
          <w:rFonts w:asciiTheme="minorHAnsi" w:hAnsiTheme="minorHAnsi" w:cstheme="minorHAnsi"/>
          <w:sz w:val="32"/>
          <w:szCs w:val="32"/>
          <w:u w:val="single"/>
        </w:rPr>
        <w:t xml:space="preserve"> č. </w:t>
      </w:r>
    </w:p>
    <w:p w14:paraId="5CF76B24" w14:textId="77777777" w:rsidR="00A9349A" w:rsidRPr="003A75AA" w:rsidRDefault="00A9349A" w:rsidP="00A9349A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1AD6355F" w14:textId="77777777" w:rsidR="008B276B" w:rsidRPr="003A75AA" w:rsidRDefault="008B276B" w:rsidP="00B05608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CA4991" w14:textId="77777777" w:rsidR="00A9349A" w:rsidRPr="003A75AA" w:rsidRDefault="00A9349A" w:rsidP="00A9349A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3975012A" w14:textId="77777777" w:rsidR="00A9349A" w:rsidRPr="003A75AA" w:rsidRDefault="008B276B" w:rsidP="00A9349A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název zakázky:</w:t>
      </w:r>
      <w:r w:rsidRPr="003A75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BA78A8" w14:textId="77777777" w:rsidR="00440B55" w:rsidRPr="003A75AA" w:rsidRDefault="007920D0" w:rsidP="006C1D1E">
      <w:pPr>
        <w:ind w:hanging="108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„Projektové a inženýrské práce – budova občerstvení v areálu minigolfu Vítkov – odstranění stávající budovy a vybudování budovy nové“</w:t>
      </w:r>
      <w:r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="003A75AA">
        <w:rPr>
          <w:rFonts w:asciiTheme="minorHAnsi" w:hAnsiTheme="minorHAnsi" w:cstheme="minorHAnsi"/>
          <w:sz w:val="22"/>
          <w:szCs w:val="22"/>
        </w:rPr>
        <w:t>(</w:t>
      </w:r>
      <w:r w:rsidR="003A75AA">
        <w:rPr>
          <w:rFonts w:asciiTheme="minorHAnsi" w:eastAsiaTheme="minorHAnsi" w:hAnsiTheme="minorHAnsi" w:cstheme="minorHAnsi"/>
          <w:b/>
          <w:sz w:val="22"/>
          <w:szCs w:val="22"/>
        </w:rPr>
        <w:t>dále jen Občerstvení minigolfu)</w:t>
      </w:r>
    </w:p>
    <w:p w14:paraId="04B39B0E" w14:textId="77777777" w:rsidR="00A9349A" w:rsidRPr="003A75AA" w:rsidRDefault="00A9349A" w:rsidP="00A9349A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79500947" w14:textId="77777777" w:rsidR="00180D88" w:rsidRPr="003A75AA" w:rsidRDefault="00180D88" w:rsidP="008B276B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Cs/>
          <w:sz w:val="22"/>
          <w:szCs w:val="22"/>
        </w:rPr>
        <w:t>uzavřená podle § 2586 a násl. zákona č. 89/2012 Sb.</w:t>
      </w:r>
    </w:p>
    <w:p w14:paraId="0E80D48B" w14:textId="77777777" w:rsidR="00180D88" w:rsidRPr="003A75AA" w:rsidRDefault="00180D88" w:rsidP="00AC4985">
      <w:pPr>
        <w:spacing w:line="240" w:lineRule="atLeast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6693C3" w14:textId="77777777" w:rsidR="00435D12" w:rsidRPr="003A75AA" w:rsidRDefault="00435D12" w:rsidP="00AC4985">
      <w:pPr>
        <w:spacing w:line="240" w:lineRule="atLeast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3F93AE" w14:textId="77777777" w:rsidR="00180D88" w:rsidRPr="003A75AA" w:rsidRDefault="00180D88">
      <w:pPr>
        <w:spacing w:line="240" w:lineRule="atLeast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I.</w:t>
      </w:r>
    </w:p>
    <w:p w14:paraId="2B114D28" w14:textId="77777777" w:rsidR="00180D88" w:rsidRPr="003A75AA" w:rsidRDefault="00180D88" w:rsidP="003E46D9">
      <w:pPr>
        <w:spacing w:line="240" w:lineRule="atLeast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51C9D44B" w14:textId="77777777" w:rsidR="00435D12" w:rsidRPr="003A75AA" w:rsidRDefault="00435D12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E21624" w14:textId="77777777" w:rsidR="00180D88" w:rsidRPr="003A75AA" w:rsidRDefault="00180D8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783533" w14:textId="77777777" w:rsidR="003E46D9" w:rsidRPr="003A75AA" w:rsidRDefault="003E46D9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9DC25E" w14:textId="77777777" w:rsidR="003E46D9" w:rsidRPr="003A75AA" w:rsidRDefault="003E46D9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3645A5" w14:textId="77777777" w:rsidR="00BC61AB" w:rsidRPr="003A75AA" w:rsidRDefault="00BC61AB" w:rsidP="00BC61A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OBJEDNATEL</w:t>
      </w:r>
      <w:r w:rsidRPr="003A75AA">
        <w:rPr>
          <w:rFonts w:asciiTheme="minorHAnsi" w:hAnsiTheme="minorHAnsi" w:cstheme="minorHAnsi"/>
          <w:b/>
          <w:sz w:val="22"/>
          <w:szCs w:val="22"/>
        </w:rPr>
        <w:tab/>
      </w:r>
    </w:p>
    <w:p w14:paraId="401ABF4E" w14:textId="77777777" w:rsidR="00175610" w:rsidRPr="003A75AA" w:rsidRDefault="00440B55" w:rsidP="00175610">
      <w:pPr>
        <w:tabs>
          <w:tab w:val="left" w:pos="3686"/>
        </w:tabs>
        <w:rPr>
          <w:rFonts w:asciiTheme="minorHAnsi" w:eastAsiaTheme="minorHAnsi" w:hAnsiTheme="minorHAnsi" w:cstheme="minorHAnsi"/>
          <w:b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b/>
          <w:color w:val="E36C0A" w:themeColor="accent6" w:themeShade="BF"/>
          <w:sz w:val="22"/>
          <w:szCs w:val="22"/>
        </w:rPr>
        <w:br/>
      </w:r>
      <w:r w:rsidR="007920D0">
        <w:rPr>
          <w:rFonts w:asciiTheme="minorHAnsi" w:eastAsiaTheme="minorHAnsi" w:hAnsiTheme="minorHAnsi" w:cstheme="minorHAnsi"/>
          <w:b/>
          <w:sz w:val="22"/>
          <w:szCs w:val="22"/>
        </w:rPr>
        <w:t>Středisko volného času Vítkov, příspěvková organizace</w:t>
      </w:r>
    </w:p>
    <w:p w14:paraId="5D29F08C" w14:textId="77777777" w:rsidR="00175610" w:rsidRPr="003A75AA" w:rsidRDefault="00175610" w:rsidP="00175610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se sídlem: 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7920D0">
        <w:rPr>
          <w:rFonts w:asciiTheme="minorHAnsi" w:eastAsiaTheme="minorHAnsi" w:hAnsiTheme="minorHAnsi" w:cstheme="minorHAnsi"/>
          <w:sz w:val="22"/>
          <w:szCs w:val="22"/>
        </w:rPr>
        <w:t>Bezručova 585, 749 01 Vítkov</w:t>
      </w:r>
    </w:p>
    <w:p w14:paraId="2CFE0334" w14:textId="77777777" w:rsidR="00175610" w:rsidRPr="003A75AA" w:rsidRDefault="00175610" w:rsidP="00175610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zastoupený: 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  <w:t xml:space="preserve">Ing. 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>Šárkou Medunovou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>ředitelkou SVČ Vítkov</w:t>
      </w:r>
    </w:p>
    <w:p w14:paraId="27CD9B4A" w14:textId="77777777" w:rsidR="00175610" w:rsidRPr="003A75AA" w:rsidRDefault="00175610" w:rsidP="00175610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IČ: 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7920D0">
        <w:rPr>
          <w:rFonts w:asciiTheme="minorHAnsi" w:eastAsiaTheme="minorHAnsi" w:hAnsiTheme="minorHAnsi" w:cstheme="minorHAnsi"/>
          <w:sz w:val="22"/>
          <w:szCs w:val="22"/>
        </w:rPr>
        <w:t>732 14 892</w:t>
      </w:r>
    </w:p>
    <w:p w14:paraId="15CB1E9B" w14:textId="77777777" w:rsidR="00175610" w:rsidRPr="003A75AA" w:rsidRDefault="00175610" w:rsidP="00175610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DIČ: 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7920D0" w:rsidRPr="003A75AA">
        <w:rPr>
          <w:rFonts w:asciiTheme="minorHAnsi" w:eastAsiaTheme="minorHAnsi" w:hAnsiTheme="minorHAnsi" w:cstheme="minorHAnsi"/>
          <w:sz w:val="22"/>
          <w:szCs w:val="22"/>
        </w:rPr>
        <w:t>CZ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>732 14 892</w:t>
      </w:r>
    </w:p>
    <w:p w14:paraId="2C61E70B" w14:textId="77777777" w:rsidR="00175610" w:rsidRPr="003A75AA" w:rsidRDefault="00175610" w:rsidP="00175610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osoby oprávněné jednat ve věcech smluvních: 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7920D0">
        <w:rPr>
          <w:rFonts w:asciiTheme="minorHAnsi" w:eastAsiaTheme="minorHAnsi" w:hAnsiTheme="minorHAnsi" w:cstheme="minorHAnsi"/>
          <w:sz w:val="22"/>
          <w:szCs w:val="22"/>
        </w:rPr>
        <w:tab/>
      </w:r>
      <w:r w:rsidR="007920D0" w:rsidRPr="00706683">
        <w:rPr>
          <w:rFonts w:asciiTheme="minorHAnsi" w:eastAsiaTheme="minorHAnsi" w:hAnsiTheme="minorHAnsi" w:cstheme="minorHAnsi"/>
          <w:sz w:val="22"/>
          <w:szCs w:val="22"/>
        </w:rPr>
        <w:t xml:space="preserve">Ing. 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>Šárka Medunová</w:t>
      </w:r>
      <w:r w:rsidR="007920D0" w:rsidRPr="00706683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>ředitelka SVČ Vítkov</w:t>
      </w:r>
      <w:r w:rsidR="007920D0" w:rsidRPr="003A75AA" w:rsidDel="007920D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2E95674" w14:textId="77777777" w:rsidR="00175610" w:rsidRPr="003A75AA" w:rsidRDefault="00175610" w:rsidP="00175610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osoby oprávněné jednat ve věcech technických: 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7920D0" w:rsidRPr="00706683">
        <w:rPr>
          <w:rFonts w:asciiTheme="minorHAnsi" w:eastAsiaTheme="minorHAnsi" w:hAnsiTheme="minorHAnsi" w:cstheme="minorHAnsi"/>
          <w:sz w:val="22"/>
          <w:szCs w:val="22"/>
        </w:rPr>
        <w:t xml:space="preserve">Ing. 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>Šárka Medunová</w:t>
      </w:r>
      <w:r w:rsidR="007920D0" w:rsidRPr="00706683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>ředitelka SVČ Vítkov</w:t>
      </w:r>
      <w:r w:rsidR="007920D0" w:rsidRPr="00706683" w:rsidDel="007920D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0CA68898" w14:textId="77777777" w:rsidR="00175610" w:rsidRPr="003A75AA" w:rsidRDefault="00175610" w:rsidP="00175610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7920D0">
        <w:rPr>
          <w:rFonts w:asciiTheme="minorHAnsi" w:eastAsiaTheme="minorHAnsi" w:hAnsiTheme="minorHAnsi" w:cstheme="minorHAnsi"/>
          <w:sz w:val="22"/>
          <w:szCs w:val="22"/>
        </w:rPr>
        <w:t>Bc. Josef Jakubec</w:t>
      </w:r>
    </w:p>
    <w:p w14:paraId="6BD2EAA2" w14:textId="77777777" w:rsidR="00175610" w:rsidRPr="003A75AA" w:rsidRDefault="00175610" w:rsidP="00175610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Bankovní spojení: 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  <w:t>Komerční banka, a.s.</w:t>
      </w:r>
    </w:p>
    <w:p w14:paraId="15804AA1" w14:textId="77777777" w:rsidR="00175610" w:rsidRPr="003A75AA" w:rsidRDefault="00175610" w:rsidP="00175610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Číslo účtu: 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  <w:t>1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>07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>-</w:t>
      </w:r>
      <w:r w:rsidR="007920D0">
        <w:rPr>
          <w:rFonts w:asciiTheme="minorHAnsi" w:eastAsiaTheme="minorHAnsi" w:hAnsiTheme="minorHAnsi" w:cstheme="minorHAnsi"/>
          <w:sz w:val="22"/>
          <w:szCs w:val="22"/>
        </w:rPr>
        <w:t>1422010297/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>0100</w:t>
      </w:r>
    </w:p>
    <w:p w14:paraId="75BBCD0A" w14:textId="77777777" w:rsidR="0078192A" w:rsidRPr="003A75AA" w:rsidRDefault="0078192A" w:rsidP="0078192A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</w:p>
    <w:p w14:paraId="40B5EE92" w14:textId="77777777" w:rsidR="00BC61AB" w:rsidRPr="003A75AA" w:rsidRDefault="00BC61AB" w:rsidP="00BC61AB">
      <w:pPr>
        <w:tabs>
          <w:tab w:val="left" w:pos="3686"/>
        </w:tabs>
        <w:ind w:left="2127" w:hanging="2127"/>
        <w:rPr>
          <w:rFonts w:asciiTheme="minorHAnsi" w:hAnsiTheme="minorHAnsi" w:cstheme="minorHAnsi"/>
          <w:b/>
          <w:sz w:val="22"/>
          <w:szCs w:val="22"/>
        </w:rPr>
      </w:pPr>
    </w:p>
    <w:p w14:paraId="1E8E2D49" w14:textId="77777777" w:rsidR="00BC61AB" w:rsidRPr="003A75AA" w:rsidRDefault="00BC61AB" w:rsidP="00BC61AB">
      <w:pPr>
        <w:ind w:left="2127" w:right="-908" w:hanging="2127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ZHOTOVITEL</w:t>
      </w:r>
      <w:r w:rsidRPr="003A75AA">
        <w:rPr>
          <w:rFonts w:asciiTheme="minorHAnsi" w:hAnsiTheme="minorHAnsi" w:cstheme="minorHAnsi"/>
          <w:b/>
          <w:sz w:val="22"/>
          <w:szCs w:val="22"/>
        </w:rPr>
        <w:tab/>
      </w:r>
    </w:p>
    <w:p w14:paraId="4F6BFF9E" w14:textId="77777777" w:rsidR="0010213C" w:rsidRPr="003A75AA" w:rsidRDefault="0010213C" w:rsidP="0010213C">
      <w:pPr>
        <w:spacing w:line="240" w:lineRule="atLeast"/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7D3A2FC7" w14:textId="77777777" w:rsidR="00440B55" w:rsidRPr="003A75AA" w:rsidRDefault="009817ED" w:rsidP="00440B55">
      <w:pPr>
        <w:tabs>
          <w:tab w:val="left" w:pos="3686"/>
        </w:tabs>
        <w:rPr>
          <w:rFonts w:asciiTheme="minorHAnsi" w:eastAsiaTheme="minorHAnsi" w:hAnsiTheme="minorHAnsi" w:cstheme="minorHAnsi"/>
          <w:b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b/>
          <w:sz w:val="22"/>
          <w:szCs w:val="22"/>
        </w:rPr>
        <w:t>………………………….</w:t>
      </w:r>
    </w:p>
    <w:p w14:paraId="3C47EE43" w14:textId="77777777" w:rsidR="00440B55" w:rsidRPr="003A75AA" w:rsidRDefault="00440B55" w:rsidP="00440B55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>se sídlem: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9817ED" w:rsidRPr="003A75AA">
        <w:rPr>
          <w:rFonts w:asciiTheme="minorHAnsi" w:eastAsiaTheme="minorHAnsi" w:hAnsiTheme="minorHAnsi" w:cstheme="minorHAnsi"/>
          <w:sz w:val="22"/>
          <w:szCs w:val="22"/>
        </w:rPr>
        <w:t>……………</w:t>
      </w:r>
    </w:p>
    <w:p w14:paraId="2E8C5BAE" w14:textId="77777777" w:rsidR="00440B55" w:rsidRPr="003A75AA" w:rsidRDefault="00440B55" w:rsidP="00440B55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ab/>
        <w:t>zapsána v </w:t>
      </w:r>
      <w:r w:rsidR="009817ED" w:rsidRPr="003A75AA">
        <w:rPr>
          <w:rFonts w:asciiTheme="minorHAnsi" w:eastAsiaTheme="minorHAnsi" w:hAnsiTheme="minorHAnsi" w:cstheme="minorHAnsi"/>
          <w:sz w:val="22"/>
          <w:szCs w:val="22"/>
        </w:rPr>
        <w:t>… vedeném u …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br/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  <w:t>v </w:t>
      </w:r>
      <w:r w:rsidR="009817ED" w:rsidRPr="003A75AA">
        <w:rPr>
          <w:rFonts w:asciiTheme="minorHAnsi" w:eastAsiaTheme="minorHAnsi" w:hAnsiTheme="minorHAnsi" w:cstheme="minorHAnsi"/>
          <w:sz w:val="22"/>
          <w:szCs w:val="22"/>
        </w:rPr>
        <w:t>…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 xml:space="preserve"> oddíl </w:t>
      </w:r>
      <w:r w:rsidR="009817ED" w:rsidRPr="003A75AA">
        <w:rPr>
          <w:rFonts w:asciiTheme="minorHAnsi" w:eastAsiaTheme="minorHAnsi" w:hAnsiTheme="minorHAnsi" w:cstheme="minorHAnsi"/>
          <w:sz w:val="22"/>
          <w:szCs w:val="22"/>
        </w:rPr>
        <w:t>…, vložka …</w:t>
      </w:r>
    </w:p>
    <w:p w14:paraId="59A5E5CC" w14:textId="77777777" w:rsidR="00440B55" w:rsidRPr="003A75AA" w:rsidRDefault="000675B9" w:rsidP="00440B55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>Zastoupen</w:t>
      </w:r>
      <w:r w:rsidR="00440B55" w:rsidRPr="003A75AA">
        <w:rPr>
          <w:rFonts w:asciiTheme="minorHAnsi" w:eastAsiaTheme="minorHAnsi" w:hAnsiTheme="minorHAnsi" w:cstheme="minorHAnsi"/>
          <w:sz w:val="22"/>
          <w:szCs w:val="22"/>
        </w:rPr>
        <w:t>:</w:t>
      </w:r>
      <w:r w:rsidR="00440B55"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9817ED" w:rsidRPr="003A75AA">
        <w:rPr>
          <w:rFonts w:asciiTheme="minorHAnsi" w:eastAsiaTheme="minorHAnsi" w:hAnsiTheme="minorHAnsi" w:cstheme="minorHAnsi"/>
          <w:sz w:val="22"/>
          <w:szCs w:val="22"/>
        </w:rPr>
        <w:t>…</w:t>
      </w:r>
    </w:p>
    <w:p w14:paraId="4C6D96CE" w14:textId="77777777" w:rsidR="009817ED" w:rsidRPr="003A75AA" w:rsidRDefault="009817ED" w:rsidP="00440B55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>Kontakt: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  <w:t>…</w:t>
      </w:r>
    </w:p>
    <w:p w14:paraId="233F328E" w14:textId="77777777" w:rsidR="00440B55" w:rsidRPr="003A75AA" w:rsidRDefault="00440B55" w:rsidP="00440B55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>IČO: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9817ED" w:rsidRPr="003A75AA">
        <w:rPr>
          <w:rFonts w:asciiTheme="minorHAnsi" w:eastAsiaTheme="minorHAnsi" w:hAnsiTheme="minorHAnsi" w:cstheme="minorHAnsi"/>
          <w:sz w:val="22"/>
          <w:szCs w:val="22"/>
        </w:rPr>
        <w:t>…</w:t>
      </w:r>
    </w:p>
    <w:p w14:paraId="4A8343A2" w14:textId="77777777" w:rsidR="00440B55" w:rsidRPr="003A75AA" w:rsidRDefault="00440B55" w:rsidP="00440B55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>DIČ: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9817ED" w:rsidRPr="003A75AA">
        <w:rPr>
          <w:rFonts w:asciiTheme="minorHAnsi" w:eastAsiaTheme="minorHAnsi" w:hAnsiTheme="minorHAnsi" w:cstheme="minorHAnsi"/>
          <w:sz w:val="22"/>
          <w:szCs w:val="22"/>
        </w:rPr>
        <w:t>…</w:t>
      </w:r>
    </w:p>
    <w:p w14:paraId="28C673B9" w14:textId="77777777" w:rsidR="00440B55" w:rsidRPr="003A75AA" w:rsidRDefault="00440B55" w:rsidP="00440B55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>Bankovní spojení: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9817ED" w:rsidRPr="003A75AA">
        <w:rPr>
          <w:rFonts w:asciiTheme="minorHAnsi" w:eastAsiaTheme="minorHAnsi" w:hAnsiTheme="minorHAnsi" w:cstheme="minorHAnsi"/>
          <w:sz w:val="22"/>
          <w:szCs w:val="22"/>
        </w:rPr>
        <w:t>…</w:t>
      </w:r>
    </w:p>
    <w:p w14:paraId="605239D3" w14:textId="77777777" w:rsidR="00440B55" w:rsidRPr="003A75AA" w:rsidRDefault="00440B55" w:rsidP="00440B55">
      <w:pPr>
        <w:tabs>
          <w:tab w:val="left" w:pos="3686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3A75AA">
        <w:rPr>
          <w:rFonts w:asciiTheme="minorHAnsi" w:eastAsiaTheme="minorHAnsi" w:hAnsiTheme="minorHAnsi" w:cstheme="minorHAnsi"/>
          <w:sz w:val="22"/>
          <w:szCs w:val="22"/>
        </w:rPr>
        <w:t>Číslo účtu:</w:t>
      </w:r>
      <w:r w:rsidRPr="003A75AA">
        <w:rPr>
          <w:rFonts w:asciiTheme="minorHAnsi" w:eastAsiaTheme="minorHAnsi" w:hAnsiTheme="minorHAnsi" w:cstheme="minorHAnsi"/>
          <w:sz w:val="22"/>
          <w:szCs w:val="22"/>
        </w:rPr>
        <w:tab/>
      </w:r>
      <w:r w:rsidR="009817ED" w:rsidRPr="003A75AA">
        <w:rPr>
          <w:rFonts w:asciiTheme="minorHAnsi" w:eastAsiaTheme="minorHAnsi" w:hAnsiTheme="minorHAnsi" w:cstheme="minorHAnsi"/>
          <w:sz w:val="22"/>
          <w:szCs w:val="22"/>
        </w:rPr>
        <w:t>…</w:t>
      </w:r>
    </w:p>
    <w:p w14:paraId="4D8147A4" w14:textId="77777777" w:rsidR="000810E3" w:rsidRPr="003A75AA" w:rsidRDefault="000810E3">
      <w:pPr>
        <w:rPr>
          <w:rFonts w:asciiTheme="minorHAnsi" w:hAnsiTheme="minorHAnsi" w:cstheme="minorHAnsi"/>
          <w:b/>
          <w:sz w:val="22"/>
          <w:szCs w:val="22"/>
        </w:rPr>
      </w:pPr>
    </w:p>
    <w:p w14:paraId="73A63F4F" w14:textId="77777777" w:rsidR="00830706" w:rsidRPr="003A75AA" w:rsidRDefault="00830706">
      <w:pPr>
        <w:rPr>
          <w:rFonts w:asciiTheme="minorHAnsi" w:hAnsiTheme="minorHAnsi" w:cstheme="minorHAnsi"/>
          <w:b/>
          <w:sz w:val="22"/>
          <w:szCs w:val="22"/>
        </w:rPr>
      </w:pPr>
    </w:p>
    <w:p w14:paraId="4BD7A6A5" w14:textId="77777777" w:rsidR="00180D88" w:rsidRPr="003A75AA" w:rsidRDefault="00180D88" w:rsidP="009C17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lastRenderedPageBreak/>
        <w:t>II.</w:t>
      </w:r>
    </w:p>
    <w:p w14:paraId="2B20E5FA" w14:textId="77777777" w:rsidR="00057C5E" w:rsidRPr="003A75AA" w:rsidRDefault="00180D88" w:rsidP="000810E3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Předmět díla</w:t>
      </w:r>
    </w:p>
    <w:p w14:paraId="28238016" w14:textId="3F7238DA" w:rsidR="00447CA0" w:rsidRPr="003A75AA" w:rsidRDefault="00447CA0" w:rsidP="000810E3">
      <w:pPr>
        <w:pStyle w:val="Textvbloku1"/>
        <w:numPr>
          <w:ilvl w:val="0"/>
          <w:numId w:val="12"/>
        </w:numPr>
        <w:tabs>
          <w:tab w:val="clear" w:pos="-131"/>
        </w:tabs>
        <w:spacing w:before="0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1A17" w:rsidRPr="003A75AA">
        <w:rPr>
          <w:rFonts w:asciiTheme="minorHAnsi" w:hAnsiTheme="minorHAnsi" w:cstheme="minorHAnsi"/>
          <w:bCs/>
          <w:sz w:val="22"/>
          <w:szCs w:val="22"/>
        </w:rPr>
        <w:t>Zhotovitel</w:t>
      </w:r>
      <w:r w:rsidR="00041A17" w:rsidRPr="003A75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1A17" w:rsidRPr="003A75AA">
        <w:rPr>
          <w:rFonts w:asciiTheme="minorHAnsi" w:hAnsiTheme="minorHAnsi" w:cstheme="minorHAnsi"/>
          <w:sz w:val="22"/>
          <w:szCs w:val="22"/>
        </w:rPr>
        <w:t xml:space="preserve">se zavazuje ke zpracování projektové dokumentace na akci </w:t>
      </w:r>
      <w:r w:rsidR="00440B55" w:rsidRPr="003A75AA">
        <w:rPr>
          <w:rFonts w:asciiTheme="minorHAnsi" w:hAnsiTheme="minorHAnsi" w:cstheme="minorHAnsi"/>
          <w:b/>
          <w:sz w:val="22"/>
          <w:szCs w:val="22"/>
        </w:rPr>
        <w:t>,,</w:t>
      </w:r>
      <w:r w:rsidR="003A75AA">
        <w:rPr>
          <w:rFonts w:asciiTheme="minorHAnsi" w:hAnsiTheme="minorHAnsi" w:cstheme="minorHAnsi"/>
          <w:b/>
          <w:sz w:val="22"/>
          <w:szCs w:val="22"/>
        </w:rPr>
        <w:t>Občerstvení minigolfu</w:t>
      </w:r>
      <w:r w:rsidR="007020BD" w:rsidRPr="003A75AA">
        <w:rPr>
          <w:rFonts w:asciiTheme="minorHAnsi" w:hAnsiTheme="minorHAnsi" w:cstheme="minorHAnsi"/>
          <w:b/>
          <w:sz w:val="22"/>
          <w:szCs w:val="22"/>
        </w:rPr>
        <w:t xml:space="preserve"> na </w:t>
      </w:r>
      <w:proofErr w:type="spellStart"/>
      <w:r w:rsidR="007020BD" w:rsidRPr="003A75AA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="007020BD" w:rsidRPr="003A75AA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="007020BD" w:rsidRPr="003A75AA">
        <w:rPr>
          <w:rFonts w:asciiTheme="minorHAnsi" w:hAnsiTheme="minorHAnsi" w:cstheme="minorHAnsi"/>
          <w:b/>
          <w:sz w:val="22"/>
          <w:szCs w:val="22"/>
        </w:rPr>
        <w:t>č.</w:t>
      </w:r>
      <w:proofErr w:type="gramEnd"/>
      <w:r w:rsidR="007020BD" w:rsidRPr="003A7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75AA" w:rsidRPr="003A75AA">
        <w:rPr>
          <w:rFonts w:asciiTheme="minorHAnsi" w:hAnsiTheme="minorHAnsi" w:cstheme="minorHAnsi"/>
          <w:b/>
          <w:sz w:val="22"/>
          <w:szCs w:val="22"/>
        </w:rPr>
        <w:t>2146/5</w:t>
      </w:r>
      <w:r w:rsidR="007020BD" w:rsidRPr="003A75AA">
        <w:rPr>
          <w:rFonts w:asciiTheme="minorHAnsi" w:hAnsiTheme="minorHAnsi" w:cstheme="minorHAnsi"/>
          <w:b/>
          <w:sz w:val="22"/>
          <w:szCs w:val="22"/>
        </w:rPr>
        <w:t>, k.</w:t>
      </w:r>
      <w:r w:rsidR="00F10AB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020BD" w:rsidRPr="003A75AA"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 w:rsidR="007020BD" w:rsidRPr="003A75AA">
        <w:rPr>
          <w:rFonts w:asciiTheme="minorHAnsi" w:hAnsiTheme="minorHAnsi" w:cstheme="minorHAnsi"/>
          <w:b/>
          <w:sz w:val="22"/>
          <w:szCs w:val="22"/>
        </w:rPr>
        <w:t xml:space="preserve"> Vítkov</w:t>
      </w:r>
      <w:r w:rsidR="00440B55" w:rsidRPr="003A75AA">
        <w:rPr>
          <w:rFonts w:asciiTheme="minorHAnsi" w:hAnsiTheme="minorHAnsi" w:cstheme="minorHAnsi"/>
          <w:b/>
          <w:sz w:val="22"/>
          <w:szCs w:val="22"/>
        </w:rPr>
        <w:t>"</w:t>
      </w:r>
      <w:r w:rsidR="000810E3"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Pr="003A75AA">
        <w:rPr>
          <w:rFonts w:asciiTheme="minorHAnsi" w:hAnsiTheme="minorHAnsi" w:cstheme="minorHAnsi"/>
          <w:sz w:val="22"/>
          <w:szCs w:val="22"/>
        </w:rPr>
        <w:t xml:space="preserve">ve </w:t>
      </w:r>
      <w:r w:rsidR="003863C9" w:rsidRPr="003A75AA">
        <w:rPr>
          <w:rFonts w:asciiTheme="minorHAnsi" w:hAnsiTheme="minorHAnsi" w:cstheme="minorHAnsi"/>
          <w:sz w:val="22"/>
          <w:szCs w:val="22"/>
        </w:rPr>
        <w:t>stupni dokumenta</w:t>
      </w:r>
      <w:r w:rsidR="008E7FB7" w:rsidRPr="003A75AA">
        <w:rPr>
          <w:rFonts w:asciiTheme="minorHAnsi" w:hAnsiTheme="minorHAnsi" w:cstheme="minorHAnsi"/>
          <w:sz w:val="22"/>
          <w:szCs w:val="22"/>
        </w:rPr>
        <w:t>ce</w:t>
      </w:r>
      <w:r w:rsidR="000675B9" w:rsidRPr="003A75AA">
        <w:rPr>
          <w:rFonts w:asciiTheme="minorHAnsi" w:hAnsiTheme="minorHAnsi" w:cstheme="minorHAnsi"/>
          <w:sz w:val="22"/>
          <w:szCs w:val="22"/>
        </w:rPr>
        <w:t xml:space="preserve"> odstranění</w:t>
      </w:r>
      <w:r w:rsidR="00235022" w:rsidRPr="003A75AA">
        <w:rPr>
          <w:rFonts w:asciiTheme="minorHAnsi" w:hAnsiTheme="minorHAnsi" w:cstheme="minorHAnsi"/>
          <w:sz w:val="22"/>
          <w:szCs w:val="22"/>
        </w:rPr>
        <w:t xml:space="preserve"> stavby, dokumentace </w:t>
      </w:r>
      <w:r w:rsidR="00966930">
        <w:rPr>
          <w:rFonts w:asciiTheme="minorHAnsi" w:hAnsiTheme="minorHAnsi" w:cstheme="minorHAnsi"/>
          <w:sz w:val="22"/>
          <w:szCs w:val="22"/>
        </w:rPr>
        <w:t>pro společné územní a stavební řízení</w:t>
      </w:r>
      <w:r w:rsidR="00F10AB4">
        <w:rPr>
          <w:rFonts w:asciiTheme="minorHAnsi" w:hAnsiTheme="minorHAnsi" w:cstheme="minorHAnsi"/>
          <w:sz w:val="22"/>
          <w:szCs w:val="22"/>
        </w:rPr>
        <w:t xml:space="preserve"> </w:t>
      </w:r>
      <w:r w:rsidR="00235022" w:rsidRPr="003A75AA">
        <w:rPr>
          <w:rFonts w:asciiTheme="minorHAnsi" w:hAnsiTheme="minorHAnsi" w:cstheme="minorHAnsi"/>
          <w:sz w:val="22"/>
          <w:szCs w:val="22"/>
        </w:rPr>
        <w:t xml:space="preserve">dle </w:t>
      </w:r>
      <w:r w:rsidR="00950F99" w:rsidRPr="003A75AA">
        <w:rPr>
          <w:rFonts w:asciiTheme="minorHAnsi" w:hAnsiTheme="minorHAnsi" w:cstheme="minorHAnsi"/>
          <w:sz w:val="22"/>
          <w:szCs w:val="22"/>
        </w:rPr>
        <w:t>zákona 183/2016 Sb.,</w:t>
      </w:r>
      <w:r w:rsidR="00235022" w:rsidRPr="003A7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3C9" w:rsidRPr="003A75AA">
        <w:rPr>
          <w:rFonts w:asciiTheme="minorHAnsi" w:hAnsiTheme="minorHAnsi" w:cstheme="minorHAnsi"/>
          <w:bCs/>
          <w:sz w:val="22"/>
          <w:szCs w:val="22"/>
        </w:rPr>
        <w:t>Vyhl</w:t>
      </w:r>
      <w:proofErr w:type="spellEnd"/>
      <w:r w:rsidR="003863C9" w:rsidRPr="003A75AA">
        <w:rPr>
          <w:rFonts w:asciiTheme="minorHAnsi" w:hAnsiTheme="minorHAnsi" w:cstheme="minorHAnsi"/>
          <w:bCs/>
          <w:sz w:val="22"/>
          <w:szCs w:val="22"/>
        </w:rPr>
        <w:t>. č. 499/2006</w:t>
      </w:r>
      <w:r w:rsidR="00FE6FAC" w:rsidRPr="003A75AA">
        <w:rPr>
          <w:rFonts w:asciiTheme="minorHAnsi" w:hAnsiTheme="minorHAnsi" w:cstheme="minorHAnsi"/>
          <w:bCs/>
          <w:sz w:val="22"/>
          <w:szCs w:val="22"/>
        </w:rPr>
        <w:t xml:space="preserve"> Sb.</w:t>
      </w:r>
      <w:r w:rsidR="003863C9" w:rsidRPr="003A75AA">
        <w:rPr>
          <w:rFonts w:asciiTheme="minorHAnsi" w:hAnsiTheme="minorHAnsi" w:cstheme="minorHAnsi"/>
          <w:bCs/>
          <w:sz w:val="22"/>
          <w:szCs w:val="22"/>
        </w:rPr>
        <w:t xml:space="preserve"> ve znění </w:t>
      </w:r>
      <w:r w:rsidR="00FE6FAC" w:rsidRPr="003A75AA">
        <w:rPr>
          <w:rFonts w:asciiTheme="minorHAnsi" w:hAnsiTheme="minorHAnsi" w:cstheme="minorHAnsi"/>
          <w:bCs/>
          <w:sz w:val="22"/>
          <w:szCs w:val="22"/>
        </w:rPr>
        <w:t xml:space="preserve">novely vyhlášky </w:t>
      </w:r>
      <w:r w:rsidR="001A7837" w:rsidRPr="003A75AA">
        <w:rPr>
          <w:rFonts w:asciiTheme="minorHAnsi" w:hAnsiTheme="minorHAnsi" w:cstheme="minorHAnsi"/>
          <w:bCs/>
          <w:sz w:val="22"/>
          <w:szCs w:val="22"/>
        </w:rPr>
        <w:t>č. 405/2017 Sb.</w:t>
      </w:r>
      <w:r w:rsidR="00950F99" w:rsidRPr="003A75A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4F5A4C8" w14:textId="77777777" w:rsidR="00BC61AB" w:rsidRPr="003A75AA" w:rsidRDefault="00BC61AB" w:rsidP="000810E3">
      <w:pPr>
        <w:pStyle w:val="Textvbloku1"/>
        <w:numPr>
          <w:ilvl w:val="0"/>
          <w:numId w:val="12"/>
        </w:numPr>
        <w:ind w:left="425" w:right="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Obsah a rozsah díla:</w:t>
      </w:r>
    </w:p>
    <w:p w14:paraId="0EBF6FDD" w14:textId="77777777" w:rsidR="00BC61AB" w:rsidRPr="003A75AA" w:rsidRDefault="00BC61AB" w:rsidP="00BC61AB">
      <w:pPr>
        <w:pStyle w:val="Textvbloku1"/>
        <w:numPr>
          <w:ilvl w:val="0"/>
          <w:numId w:val="25"/>
        </w:numPr>
        <w:ind w:left="896" w:right="-1" w:hanging="40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bCs/>
          <w:sz w:val="22"/>
          <w:szCs w:val="22"/>
        </w:rPr>
        <w:t>Zabezpečení vstupních podkladů</w:t>
      </w:r>
    </w:p>
    <w:p w14:paraId="04EA7DED" w14:textId="77777777" w:rsidR="009C1F9C" w:rsidRPr="003A75AA" w:rsidRDefault="009C1F9C" w:rsidP="009C1F9C">
      <w:pPr>
        <w:pStyle w:val="Odstavecseseznamem"/>
        <w:numPr>
          <w:ilvl w:val="0"/>
          <w:numId w:val="26"/>
        </w:numPr>
        <w:spacing w:before="60"/>
        <w:ind w:left="1139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Zajištění přístupu do všech částí objektu (zajistí objednatel dle požadavku zhotovitele).</w:t>
      </w:r>
    </w:p>
    <w:p w14:paraId="32ED9D6D" w14:textId="77777777" w:rsidR="00BC61AB" w:rsidRPr="003A75AA" w:rsidRDefault="00BC61AB" w:rsidP="00051779">
      <w:pPr>
        <w:numPr>
          <w:ilvl w:val="1"/>
          <w:numId w:val="26"/>
        </w:numPr>
        <w:spacing w:before="60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Objednatel je povinen provádět</w:t>
      </w:r>
      <w:r w:rsidR="00AE57DB" w:rsidRPr="003A75AA">
        <w:rPr>
          <w:rFonts w:asciiTheme="minorHAnsi" w:hAnsiTheme="minorHAnsi" w:cstheme="minorHAnsi"/>
          <w:sz w:val="22"/>
          <w:szCs w:val="22"/>
        </w:rPr>
        <w:t xml:space="preserve"> s</w:t>
      </w:r>
      <w:r w:rsidR="00235022" w:rsidRPr="003A75AA">
        <w:rPr>
          <w:rFonts w:asciiTheme="minorHAnsi" w:hAnsiTheme="minorHAnsi" w:cstheme="minorHAnsi"/>
          <w:sz w:val="22"/>
          <w:szCs w:val="22"/>
        </w:rPr>
        <w:t>oučinnost při plnění díla do 7</w:t>
      </w:r>
      <w:r w:rsidRPr="003A75AA">
        <w:rPr>
          <w:rFonts w:asciiTheme="minorHAnsi" w:hAnsiTheme="minorHAnsi" w:cstheme="minorHAnsi"/>
          <w:sz w:val="22"/>
          <w:szCs w:val="22"/>
        </w:rPr>
        <w:t xml:space="preserve"> kalendářních dní od dne </w:t>
      </w:r>
      <w:r w:rsidR="00CF7EF6" w:rsidRPr="003A75AA">
        <w:rPr>
          <w:rFonts w:asciiTheme="minorHAnsi" w:hAnsiTheme="minorHAnsi" w:cstheme="minorHAnsi"/>
          <w:sz w:val="22"/>
          <w:szCs w:val="22"/>
        </w:rPr>
        <w:br/>
      </w:r>
      <w:r w:rsidRPr="003A75AA">
        <w:rPr>
          <w:rFonts w:asciiTheme="minorHAnsi" w:hAnsiTheme="minorHAnsi" w:cstheme="minorHAnsi"/>
          <w:sz w:val="22"/>
          <w:szCs w:val="22"/>
        </w:rPr>
        <w:t xml:space="preserve">vyzvání ze strany zhotovitele (případně dotčeného orgánu). </w:t>
      </w:r>
      <w:r w:rsidR="00C40BC6" w:rsidRPr="003A75AA">
        <w:rPr>
          <w:rFonts w:asciiTheme="minorHAnsi" w:hAnsiTheme="minorHAnsi" w:cstheme="minorHAnsi"/>
          <w:sz w:val="22"/>
          <w:szCs w:val="22"/>
        </w:rPr>
        <w:t>Jedná se zejména o případná rozhodnutí k návrhu řešení realizace díla.</w:t>
      </w:r>
    </w:p>
    <w:p w14:paraId="60BD3E81" w14:textId="77777777" w:rsidR="00BC61AB" w:rsidRPr="003A75AA" w:rsidRDefault="00BC61AB" w:rsidP="00BC61AB">
      <w:pPr>
        <w:pStyle w:val="Odstavecseseznamem"/>
        <w:numPr>
          <w:ilvl w:val="0"/>
          <w:numId w:val="25"/>
        </w:numPr>
        <w:spacing w:before="120"/>
        <w:ind w:left="896" w:hanging="40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Rozsah díla</w:t>
      </w:r>
    </w:p>
    <w:p w14:paraId="5713C7E2" w14:textId="77777777" w:rsidR="000C7378" w:rsidRPr="000C7378" w:rsidRDefault="000C7378" w:rsidP="000C7378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C7378">
        <w:rPr>
          <w:rFonts w:asciiTheme="minorHAnsi" w:hAnsiTheme="minorHAnsi" w:cstheme="minorHAnsi"/>
          <w:bCs/>
          <w:sz w:val="22"/>
          <w:szCs w:val="22"/>
        </w:rPr>
        <w:t>Vynesení a digitalizace stávající budovy</w:t>
      </w:r>
    </w:p>
    <w:p w14:paraId="2CE80DF5" w14:textId="77777777" w:rsidR="0052407C" w:rsidRPr="003A75AA" w:rsidRDefault="00FE09BB" w:rsidP="0052407C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ind w:left="1134" w:hanging="363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dokumentace odstranění stavby</w:t>
      </w:r>
    </w:p>
    <w:p w14:paraId="5D6C3636" w14:textId="265BCAF7" w:rsidR="00BC565B" w:rsidRPr="003A75AA" w:rsidRDefault="00235022" w:rsidP="00051779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ind w:left="1134" w:hanging="363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dokumentace pro </w:t>
      </w:r>
      <w:r w:rsidR="00966930">
        <w:rPr>
          <w:rFonts w:asciiTheme="minorHAnsi" w:hAnsiTheme="minorHAnsi" w:cstheme="minorHAnsi"/>
          <w:sz w:val="22"/>
          <w:szCs w:val="22"/>
        </w:rPr>
        <w:t>společné územní a stavební řízení</w:t>
      </w:r>
    </w:p>
    <w:p w14:paraId="1676A01E" w14:textId="77777777" w:rsidR="00235022" w:rsidRPr="003A75AA" w:rsidRDefault="00235022" w:rsidP="00051779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ind w:left="1134" w:hanging="363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inženýrská činnost</w:t>
      </w:r>
    </w:p>
    <w:p w14:paraId="5FE957B1" w14:textId="77777777" w:rsidR="00235022" w:rsidRPr="003A75AA" w:rsidRDefault="00235022" w:rsidP="00051779">
      <w:pPr>
        <w:pStyle w:val="Odstavecseseznamem"/>
        <w:numPr>
          <w:ilvl w:val="0"/>
          <w:numId w:val="22"/>
        </w:numPr>
        <w:tabs>
          <w:tab w:val="left" w:pos="-7371"/>
        </w:tabs>
        <w:spacing w:before="60"/>
        <w:ind w:left="1134" w:hanging="363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autorský dozor</w:t>
      </w:r>
    </w:p>
    <w:p w14:paraId="15D6155E" w14:textId="77777777" w:rsidR="00AA4111" w:rsidRPr="003A75AA" w:rsidRDefault="00FE09BB" w:rsidP="008A292F">
      <w:pPr>
        <w:pStyle w:val="Odstavecseseznamem"/>
        <w:numPr>
          <w:ilvl w:val="1"/>
          <w:numId w:val="25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Dokumentace odstranění stavby</w:t>
      </w:r>
    </w:p>
    <w:p w14:paraId="50FE787C" w14:textId="77777777" w:rsidR="00AE57DB" w:rsidRPr="003A75AA" w:rsidRDefault="00971402" w:rsidP="008A292F">
      <w:pPr>
        <w:pStyle w:val="Odstavecseseznamem"/>
        <w:numPr>
          <w:ilvl w:val="0"/>
          <w:numId w:val="27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stávající stav objektu</w:t>
      </w:r>
    </w:p>
    <w:p w14:paraId="4D6115DF" w14:textId="77777777" w:rsidR="00971402" w:rsidRPr="003A75AA" w:rsidRDefault="00971402" w:rsidP="008A292F">
      <w:pPr>
        <w:pStyle w:val="Odstavecseseznamem"/>
        <w:numPr>
          <w:ilvl w:val="0"/>
          <w:numId w:val="27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existence sítí</w:t>
      </w:r>
    </w:p>
    <w:p w14:paraId="2090EA46" w14:textId="77777777" w:rsidR="00AA4111" w:rsidRPr="003A75AA" w:rsidRDefault="00971402" w:rsidP="008A292F">
      <w:pPr>
        <w:pStyle w:val="Odstavecseseznamem"/>
        <w:numPr>
          <w:ilvl w:val="0"/>
          <w:numId w:val="27"/>
        </w:numPr>
        <w:spacing w:before="60"/>
        <w:ind w:left="198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d</w:t>
      </w:r>
      <w:r w:rsidR="00FE09BB" w:rsidRPr="003A75AA">
        <w:rPr>
          <w:rFonts w:asciiTheme="minorHAnsi" w:hAnsiTheme="minorHAnsi" w:cstheme="minorHAnsi"/>
          <w:sz w:val="22"/>
          <w:szCs w:val="22"/>
        </w:rPr>
        <w:t>okumentace bouracích prací</w:t>
      </w:r>
    </w:p>
    <w:p w14:paraId="7278463C" w14:textId="77777777" w:rsidR="00971402" w:rsidRPr="003A75AA" w:rsidRDefault="00971402" w:rsidP="008A292F">
      <w:pPr>
        <w:pStyle w:val="Odstavecseseznamem"/>
        <w:numPr>
          <w:ilvl w:val="0"/>
          <w:numId w:val="27"/>
        </w:numPr>
        <w:spacing w:before="60"/>
        <w:ind w:left="198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položkový rozpočet, vč. výkazu výměr</w:t>
      </w:r>
    </w:p>
    <w:p w14:paraId="0B2B5E97" w14:textId="7622D0AE" w:rsidR="00051779" w:rsidRPr="003A75AA" w:rsidRDefault="008A292F" w:rsidP="008A292F">
      <w:pPr>
        <w:pStyle w:val="Odstavecseseznamem"/>
        <w:numPr>
          <w:ilvl w:val="1"/>
          <w:numId w:val="25"/>
        </w:numPr>
        <w:tabs>
          <w:tab w:val="left" w:pos="-7513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971402" w:rsidRPr="003A75AA">
        <w:rPr>
          <w:rFonts w:asciiTheme="minorHAnsi" w:hAnsiTheme="minorHAnsi" w:cstheme="minorHAnsi"/>
          <w:sz w:val="22"/>
          <w:szCs w:val="22"/>
        </w:rPr>
        <w:t xml:space="preserve">pro </w:t>
      </w:r>
      <w:r w:rsidR="00966930">
        <w:rPr>
          <w:rFonts w:asciiTheme="minorHAnsi" w:hAnsiTheme="minorHAnsi" w:cstheme="minorHAnsi"/>
          <w:sz w:val="22"/>
          <w:szCs w:val="22"/>
        </w:rPr>
        <w:t xml:space="preserve">společné územní a </w:t>
      </w:r>
      <w:r w:rsidR="00425B3D">
        <w:rPr>
          <w:rFonts w:asciiTheme="minorHAnsi" w:hAnsiTheme="minorHAnsi" w:cstheme="minorHAnsi"/>
          <w:sz w:val="22"/>
          <w:szCs w:val="22"/>
        </w:rPr>
        <w:t>s</w:t>
      </w:r>
      <w:r w:rsidR="00966930">
        <w:rPr>
          <w:rFonts w:asciiTheme="minorHAnsi" w:hAnsiTheme="minorHAnsi" w:cstheme="minorHAnsi"/>
          <w:sz w:val="22"/>
          <w:szCs w:val="22"/>
        </w:rPr>
        <w:t>tavební řízení</w:t>
      </w:r>
    </w:p>
    <w:p w14:paraId="19D884D3" w14:textId="1428D5AF" w:rsidR="00FE6FAC" w:rsidRDefault="00264DFE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stavební část</w:t>
      </w:r>
    </w:p>
    <w:p w14:paraId="7D9A620D" w14:textId="262A2CDB" w:rsidR="00425B3D" w:rsidRDefault="00425B3D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statika stavby</w:t>
      </w:r>
    </w:p>
    <w:p w14:paraId="3B078322" w14:textId="5F65E836" w:rsidR="00425B3D" w:rsidRDefault="00425B3D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požárně bezpečnostní řešení</w:t>
      </w:r>
    </w:p>
    <w:p w14:paraId="638A576D" w14:textId="2DED4BD1" w:rsidR="00C911C9" w:rsidRDefault="00C911C9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hromosvodu a uzemnění</w:t>
      </w:r>
    </w:p>
    <w:p w14:paraId="7474530A" w14:textId="612ECE4C" w:rsidR="00425B3D" w:rsidRDefault="00425B3D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vnitřní rozvody NN, ZTI, EZS</w:t>
      </w:r>
    </w:p>
    <w:p w14:paraId="5BAD26EE" w14:textId="00B5A16F" w:rsidR="00425B3D" w:rsidRDefault="00425B3D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VZT (odvětrání sociálního zařízení, kuchyně)</w:t>
      </w:r>
    </w:p>
    <w:p w14:paraId="52FEC949" w14:textId="288BF292" w:rsidR="00425B3D" w:rsidRDefault="00425B3D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vodovodní přípojky</w:t>
      </w:r>
    </w:p>
    <w:p w14:paraId="1BE58EDA" w14:textId="0B5B5382" w:rsidR="00425B3D" w:rsidRDefault="00425B3D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likvidace dešťových vod vč. vsakovacího systému</w:t>
      </w:r>
    </w:p>
    <w:p w14:paraId="499F66C9" w14:textId="0FC05F7F" w:rsidR="001A10C2" w:rsidRDefault="001A10C2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likvidace splaškových vod</w:t>
      </w:r>
      <w:r w:rsidR="00C911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111F5E" w14:textId="4394E312" w:rsidR="00425B3D" w:rsidRDefault="00425B3D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PENB</w:t>
      </w:r>
    </w:p>
    <w:p w14:paraId="41D7FBE3" w14:textId="17EB5CD4" w:rsidR="00425B3D" w:rsidRDefault="001A10C2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Hydrogeologický posudek</w:t>
      </w:r>
    </w:p>
    <w:p w14:paraId="3B54DFEC" w14:textId="3662EB80" w:rsidR="005D3583" w:rsidRPr="00F10AB4" w:rsidRDefault="005D3583" w:rsidP="005D3583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vytápění</w:t>
      </w:r>
    </w:p>
    <w:p w14:paraId="0B8D9699" w14:textId="05FEBE2F" w:rsidR="00425B3D" w:rsidRDefault="00425B3D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položkový rozpočet a výkaz výměr</w:t>
      </w:r>
    </w:p>
    <w:p w14:paraId="4F88B8DE" w14:textId="6243C074" w:rsidR="00264DFE" w:rsidRPr="003A75AA" w:rsidRDefault="008A292F" w:rsidP="008A292F">
      <w:pPr>
        <w:pStyle w:val="Odstavecseseznamem"/>
        <w:numPr>
          <w:ilvl w:val="1"/>
          <w:numId w:val="25"/>
        </w:numPr>
        <w:tabs>
          <w:tab w:val="left" w:pos="-7513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Inženýrská </w:t>
      </w:r>
      <w:r w:rsidR="00264DFE" w:rsidRPr="003A75AA">
        <w:rPr>
          <w:rFonts w:asciiTheme="minorHAnsi" w:hAnsiTheme="minorHAnsi" w:cstheme="minorHAnsi"/>
          <w:sz w:val="22"/>
          <w:szCs w:val="22"/>
        </w:rPr>
        <w:t>činnost</w:t>
      </w:r>
    </w:p>
    <w:p w14:paraId="4B28FCB5" w14:textId="77777777" w:rsidR="00264DFE" w:rsidRPr="003A75AA" w:rsidRDefault="00FE09BB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souhlas s odstraněním stavby</w:t>
      </w:r>
    </w:p>
    <w:p w14:paraId="7E738058" w14:textId="77777777" w:rsidR="00264DFE" w:rsidRPr="003A75AA" w:rsidRDefault="00264DFE" w:rsidP="008A292F">
      <w:pPr>
        <w:pStyle w:val="Odstavecseseznamem"/>
        <w:numPr>
          <w:ilvl w:val="0"/>
          <w:numId w:val="28"/>
        </w:numPr>
        <w:spacing w:before="60"/>
        <w:ind w:left="198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stanoviska dotčených</w:t>
      </w:r>
      <w:r w:rsidR="000675B9" w:rsidRPr="003A75AA">
        <w:rPr>
          <w:rFonts w:asciiTheme="minorHAnsi" w:hAnsiTheme="minorHAnsi" w:cstheme="minorHAnsi"/>
          <w:sz w:val="22"/>
          <w:szCs w:val="22"/>
        </w:rPr>
        <w:t xml:space="preserve"> orgánů, vč. územního </w:t>
      </w:r>
      <w:r w:rsidR="00EC489F" w:rsidRPr="003A75AA">
        <w:rPr>
          <w:rFonts w:asciiTheme="minorHAnsi" w:hAnsiTheme="minorHAnsi" w:cstheme="minorHAnsi"/>
          <w:sz w:val="22"/>
          <w:szCs w:val="22"/>
        </w:rPr>
        <w:t>rozhodnutí</w:t>
      </w:r>
    </w:p>
    <w:p w14:paraId="300FB2F2" w14:textId="77777777" w:rsidR="00264DFE" w:rsidRPr="003A75AA" w:rsidRDefault="00264DFE" w:rsidP="008A292F">
      <w:pPr>
        <w:pStyle w:val="Zkladntextodsazen"/>
        <w:numPr>
          <w:ilvl w:val="0"/>
          <w:numId w:val="27"/>
        </w:numPr>
        <w:spacing w:before="60"/>
        <w:ind w:left="1985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stanoviska dotčených orgánů, vč. stavebního povolení</w:t>
      </w:r>
    </w:p>
    <w:p w14:paraId="6550B4DF" w14:textId="77777777" w:rsidR="00264DFE" w:rsidRPr="003A75AA" w:rsidRDefault="00264DFE" w:rsidP="008A292F">
      <w:pPr>
        <w:pStyle w:val="Odstavecseseznamem"/>
        <w:numPr>
          <w:ilvl w:val="1"/>
          <w:numId w:val="25"/>
        </w:numPr>
        <w:tabs>
          <w:tab w:val="left" w:pos="-7513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="008A292F" w:rsidRPr="003A75AA">
        <w:rPr>
          <w:rFonts w:asciiTheme="minorHAnsi" w:hAnsiTheme="minorHAnsi" w:cstheme="minorHAnsi"/>
          <w:sz w:val="22"/>
          <w:szCs w:val="22"/>
        </w:rPr>
        <w:t xml:space="preserve">Autorský </w:t>
      </w:r>
      <w:r w:rsidRPr="003A75AA">
        <w:rPr>
          <w:rFonts w:asciiTheme="minorHAnsi" w:hAnsiTheme="minorHAnsi" w:cstheme="minorHAnsi"/>
          <w:sz w:val="22"/>
          <w:szCs w:val="22"/>
        </w:rPr>
        <w:t>dozor</w:t>
      </w:r>
    </w:p>
    <w:p w14:paraId="6437A960" w14:textId="191A146B" w:rsidR="00932920" w:rsidRPr="00F10AB4" w:rsidRDefault="00932920" w:rsidP="00F10AB4">
      <w:pPr>
        <w:pStyle w:val="Odstavecseseznamem"/>
        <w:tabs>
          <w:tab w:val="left" w:pos="-7513"/>
        </w:tabs>
        <w:spacing w:before="120"/>
        <w:ind w:left="1865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669A3F6" w14:textId="77777777" w:rsidR="000C6367" w:rsidRPr="003A75AA" w:rsidRDefault="00180D88" w:rsidP="00A914B0">
      <w:pPr>
        <w:pStyle w:val="Textvbloku1"/>
        <w:numPr>
          <w:ilvl w:val="0"/>
          <w:numId w:val="12"/>
        </w:numPr>
        <w:tabs>
          <w:tab w:val="clear" w:pos="-131"/>
          <w:tab w:val="num" w:pos="-851"/>
        </w:tabs>
        <w:ind w:left="426" w:right="-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Objednatel závazek zhotovitele k provedení díla přijímá a zavazuje se uhradit cenu díla.</w:t>
      </w:r>
    </w:p>
    <w:p w14:paraId="5DC3F745" w14:textId="77777777" w:rsidR="00061C12" w:rsidRPr="003A75AA" w:rsidRDefault="00F36DB3" w:rsidP="00061C12">
      <w:pPr>
        <w:pStyle w:val="Textvbloku1"/>
        <w:numPr>
          <w:ilvl w:val="0"/>
          <w:numId w:val="12"/>
        </w:numPr>
        <w:tabs>
          <w:tab w:val="clear" w:pos="-131"/>
          <w:tab w:val="num" w:pos="-851"/>
        </w:tabs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lastRenderedPageBreak/>
        <w:t>Zhotovitel se zavazuje, že je způsobilý k zajištění předmětu plnění této smlouvy, který se zavazuje provést pod svým osobním vedením.</w:t>
      </w:r>
      <w:r w:rsidR="00A102B8" w:rsidRPr="003A75AA">
        <w:rPr>
          <w:rFonts w:asciiTheme="minorHAnsi" w:hAnsiTheme="minorHAnsi" w:cstheme="minorHAnsi"/>
          <w:sz w:val="22"/>
          <w:szCs w:val="22"/>
        </w:rPr>
        <w:t xml:space="preserve"> Zhotovitel potvrzuje, že je ve věcech zpracovávání projektových dokumentací ohledně staveb odborníkem a je tak schopen provést dílo se znalostí a pečlivostí, která je s jeho povoláním spojena. </w:t>
      </w:r>
    </w:p>
    <w:p w14:paraId="41F20947" w14:textId="77777777" w:rsidR="00A102B8" w:rsidRPr="003A75AA" w:rsidRDefault="00A102B8" w:rsidP="00061C12">
      <w:pPr>
        <w:pStyle w:val="Textvbloku1"/>
        <w:numPr>
          <w:ilvl w:val="0"/>
          <w:numId w:val="12"/>
        </w:numPr>
        <w:tabs>
          <w:tab w:val="clear" w:pos="-131"/>
          <w:tab w:val="num" w:pos="-851"/>
        </w:tabs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Zhotovitel také potvrzuje, že mu byly poskytnuty veškeré podklady ohledně dokumentované akce, které potřebuje pro provedení díla. V případě, že dodatečně vyjde najevo, že zhotovitel potřebuje některé další podklady nebo informace, je oprávněn a zároveň povinen si je u objednatele vyžádat. Objednatel je pak povinen bez zbytečného odkladu požadované podklady nebo informace poskytnout. </w:t>
      </w:r>
    </w:p>
    <w:p w14:paraId="7D5AC241" w14:textId="77777777" w:rsidR="00B308AB" w:rsidRPr="003A75AA" w:rsidRDefault="000C6367" w:rsidP="00BC565B">
      <w:pPr>
        <w:pStyle w:val="Textvbloku1"/>
        <w:numPr>
          <w:ilvl w:val="0"/>
          <w:numId w:val="12"/>
        </w:numPr>
        <w:tabs>
          <w:tab w:val="clear" w:pos="-131"/>
          <w:tab w:val="num" w:pos="-851"/>
        </w:tabs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Rozsah prací se vztahuje na činnosti jmenovitě vyspecifikované v </w:t>
      </w:r>
      <w:r w:rsidR="00051779" w:rsidRPr="003A75AA">
        <w:rPr>
          <w:rFonts w:asciiTheme="minorHAnsi" w:hAnsiTheme="minorHAnsi" w:cstheme="minorHAnsi"/>
          <w:sz w:val="22"/>
          <w:szCs w:val="22"/>
        </w:rPr>
        <w:t xml:space="preserve">bodě 2. </w:t>
      </w:r>
      <w:r w:rsidR="005705BE" w:rsidRPr="003A75AA">
        <w:rPr>
          <w:rFonts w:asciiTheme="minorHAnsi" w:hAnsiTheme="minorHAnsi" w:cstheme="minorHAnsi"/>
          <w:sz w:val="22"/>
          <w:szCs w:val="22"/>
        </w:rPr>
        <w:t>b) a čl.</w:t>
      </w:r>
      <w:r w:rsidRPr="003A75AA">
        <w:rPr>
          <w:rFonts w:asciiTheme="minorHAnsi" w:hAnsiTheme="minorHAnsi" w:cstheme="minorHAnsi"/>
          <w:sz w:val="22"/>
          <w:szCs w:val="22"/>
        </w:rPr>
        <w:t xml:space="preserve"> IV. </w:t>
      </w:r>
      <w:r w:rsidR="001471AA" w:rsidRPr="003A75AA">
        <w:rPr>
          <w:rFonts w:asciiTheme="minorHAnsi" w:hAnsiTheme="minorHAnsi" w:cstheme="minorHAnsi"/>
          <w:sz w:val="22"/>
          <w:szCs w:val="22"/>
        </w:rPr>
        <w:t>b</w:t>
      </w:r>
      <w:r w:rsidR="00BC565B" w:rsidRPr="003A75AA">
        <w:rPr>
          <w:rFonts w:asciiTheme="minorHAnsi" w:hAnsiTheme="minorHAnsi" w:cstheme="minorHAnsi"/>
          <w:sz w:val="22"/>
          <w:szCs w:val="22"/>
        </w:rPr>
        <w:t>odě 1.</w:t>
      </w:r>
    </w:p>
    <w:p w14:paraId="1DDB332C" w14:textId="77777777" w:rsidR="000810E3" w:rsidRPr="003A75AA" w:rsidRDefault="000810E3" w:rsidP="00830706">
      <w:pPr>
        <w:pStyle w:val="Textvbloku1"/>
        <w:ind w:left="0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D46E6B0" w14:textId="77777777" w:rsidR="00180D88" w:rsidRPr="003A75AA" w:rsidRDefault="00180D88" w:rsidP="00435D12">
      <w:pPr>
        <w:tabs>
          <w:tab w:val="left" w:pos="-993"/>
        </w:tabs>
        <w:spacing w:line="240" w:lineRule="atLeast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III.</w:t>
      </w:r>
    </w:p>
    <w:p w14:paraId="240CE7A0" w14:textId="77777777" w:rsidR="00180D88" w:rsidRPr="003A75AA" w:rsidRDefault="00180D88" w:rsidP="00435D12">
      <w:pPr>
        <w:tabs>
          <w:tab w:val="left" w:pos="-993"/>
        </w:tabs>
        <w:spacing w:line="240" w:lineRule="atLeast"/>
        <w:ind w:right="-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Doba plnění díla</w:t>
      </w:r>
    </w:p>
    <w:p w14:paraId="1E1E9801" w14:textId="77777777" w:rsidR="00180D88" w:rsidRPr="003A75AA" w:rsidRDefault="00180D88" w:rsidP="00683810">
      <w:pPr>
        <w:numPr>
          <w:ilvl w:val="1"/>
          <w:numId w:val="15"/>
        </w:numPr>
        <w:tabs>
          <w:tab w:val="left" w:pos="426"/>
        </w:tabs>
        <w:spacing w:before="120" w:line="240" w:lineRule="atLeast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Term</w:t>
      </w:r>
      <w:r w:rsidR="00CE13D3" w:rsidRPr="003A75AA">
        <w:rPr>
          <w:rFonts w:asciiTheme="minorHAnsi" w:hAnsiTheme="minorHAnsi" w:cstheme="minorHAnsi"/>
          <w:sz w:val="22"/>
          <w:szCs w:val="22"/>
        </w:rPr>
        <w:t>ín pro zahájení díla:</w:t>
      </w:r>
      <w:r w:rsidRPr="003A75AA">
        <w:rPr>
          <w:rFonts w:asciiTheme="minorHAnsi" w:hAnsiTheme="minorHAnsi" w:cstheme="minorHAnsi"/>
          <w:sz w:val="22"/>
          <w:szCs w:val="22"/>
        </w:rPr>
        <w:t xml:space="preserve"> po podpisu této smlouvy o dílo a dodání všech nezbytných podkladů (viz čl. II., odst. </w:t>
      </w:r>
      <w:r w:rsidR="00051779" w:rsidRPr="003A75AA">
        <w:rPr>
          <w:rFonts w:asciiTheme="minorHAnsi" w:hAnsiTheme="minorHAnsi" w:cstheme="minorHAnsi"/>
          <w:sz w:val="22"/>
          <w:szCs w:val="22"/>
        </w:rPr>
        <w:t>2a)).</w:t>
      </w:r>
    </w:p>
    <w:p w14:paraId="16BA1EA8" w14:textId="77777777" w:rsidR="00707256" w:rsidRPr="003A75AA" w:rsidRDefault="00180D88" w:rsidP="003E46D9">
      <w:pPr>
        <w:numPr>
          <w:ilvl w:val="1"/>
          <w:numId w:val="15"/>
        </w:numPr>
        <w:tabs>
          <w:tab w:val="left" w:pos="426"/>
        </w:tabs>
        <w:spacing w:before="120" w:line="240" w:lineRule="atLeast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Termín pro předání díla, dle čl. II, </w:t>
      </w:r>
      <w:r w:rsidR="005705BE" w:rsidRPr="003A75AA">
        <w:rPr>
          <w:rFonts w:asciiTheme="minorHAnsi" w:hAnsiTheme="minorHAnsi" w:cstheme="minorHAnsi"/>
          <w:sz w:val="22"/>
          <w:szCs w:val="22"/>
        </w:rPr>
        <w:t>odst. 2. b)</w:t>
      </w:r>
      <w:r w:rsidR="00051779" w:rsidRPr="003A75AA">
        <w:rPr>
          <w:rFonts w:asciiTheme="minorHAnsi" w:hAnsiTheme="minorHAnsi" w:cstheme="minorHAnsi"/>
          <w:sz w:val="22"/>
          <w:szCs w:val="22"/>
        </w:rPr>
        <w:t xml:space="preserve"> této</w:t>
      </w:r>
      <w:r w:rsidRPr="003A75AA">
        <w:rPr>
          <w:rFonts w:asciiTheme="minorHAnsi" w:hAnsiTheme="minorHAnsi" w:cstheme="minorHAnsi"/>
          <w:sz w:val="22"/>
          <w:szCs w:val="22"/>
        </w:rPr>
        <w:t xml:space="preserve"> smlouvy je zhotovitelem stanoven</w:t>
      </w:r>
      <w:r w:rsidR="00707256" w:rsidRPr="003A75AA">
        <w:rPr>
          <w:rFonts w:asciiTheme="minorHAnsi" w:hAnsiTheme="minorHAnsi" w:cstheme="minorHAnsi"/>
          <w:sz w:val="22"/>
          <w:szCs w:val="22"/>
        </w:rPr>
        <w:t>:</w:t>
      </w:r>
    </w:p>
    <w:p w14:paraId="7D36C0A9" w14:textId="5C3B05DE" w:rsidR="000810E3" w:rsidRPr="003A75AA" w:rsidRDefault="00707256" w:rsidP="00041A17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3A75AA">
        <w:rPr>
          <w:rFonts w:asciiTheme="minorHAnsi" w:hAnsiTheme="minorHAnsi" w:cstheme="minorHAnsi"/>
          <w:sz w:val="22"/>
          <w:szCs w:val="22"/>
          <w:lang w:eastAsia="cs-CZ"/>
        </w:rPr>
        <w:t xml:space="preserve">dokumentace pro </w:t>
      </w:r>
      <w:r w:rsidR="005705BE" w:rsidRPr="003A75AA">
        <w:rPr>
          <w:rFonts w:asciiTheme="minorHAnsi" w:hAnsiTheme="minorHAnsi" w:cstheme="minorHAnsi"/>
          <w:sz w:val="22"/>
          <w:szCs w:val="22"/>
          <w:lang w:eastAsia="cs-CZ"/>
        </w:rPr>
        <w:t xml:space="preserve">odstranění </w:t>
      </w:r>
      <w:r w:rsidRPr="003A75AA">
        <w:rPr>
          <w:rFonts w:asciiTheme="minorHAnsi" w:hAnsiTheme="minorHAnsi" w:cstheme="minorHAnsi"/>
          <w:sz w:val="22"/>
          <w:szCs w:val="22"/>
          <w:lang w:eastAsia="cs-CZ"/>
        </w:rPr>
        <w:t>stavb</w:t>
      </w:r>
      <w:r w:rsidR="005705BE" w:rsidRPr="003A75AA">
        <w:rPr>
          <w:rFonts w:asciiTheme="minorHAnsi" w:hAnsiTheme="minorHAnsi" w:cstheme="minorHAnsi"/>
          <w:sz w:val="22"/>
          <w:szCs w:val="22"/>
          <w:lang w:eastAsia="cs-CZ"/>
        </w:rPr>
        <w:t>y</w:t>
      </w:r>
      <w:r w:rsidR="00983B88" w:rsidRPr="003A75AA">
        <w:rPr>
          <w:rFonts w:asciiTheme="minorHAnsi" w:hAnsiTheme="minorHAnsi" w:cstheme="minorHAnsi"/>
          <w:sz w:val="22"/>
          <w:szCs w:val="22"/>
          <w:lang w:eastAsia="cs-CZ"/>
        </w:rPr>
        <w:t xml:space="preserve"> do</w:t>
      </w:r>
      <w:r w:rsidR="00950F99" w:rsidRPr="003A75A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E719E1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="00950F99" w:rsidRPr="003A75AA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0</w:t>
      </w:r>
      <w:r w:rsidR="00447CA0" w:rsidRPr="003A75AA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 kalendářních dní</w:t>
      </w:r>
      <w:r w:rsidR="00447CA0"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52407C"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>od závazného objednán</w:t>
      </w:r>
      <w:r w:rsidR="00983B88"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>í a předání rozhodných podkladů;</w:t>
      </w:r>
    </w:p>
    <w:p w14:paraId="388A04FD" w14:textId="77777777" w:rsidR="00983B88" w:rsidRPr="003A75AA" w:rsidRDefault="00983B88" w:rsidP="00041A17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>inženýrská činnost – souhlas s odstraněním stavby dle lhůt dotčených orgánů a orgánů státní správy;</w:t>
      </w:r>
    </w:p>
    <w:p w14:paraId="21EE1F79" w14:textId="0FC04D85" w:rsidR="00966BA9" w:rsidRPr="003A75AA" w:rsidRDefault="00983B88" w:rsidP="00966BA9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3A75AA">
        <w:rPr>
          <w:rFonts w:asciiTheme="minorHAnsi" w:hAnsiTheme="minorHAnsi" w:cstheme="minorHAnsi"/>
          <w:sz w:val="22"/>
          <w:szCs w:val="22"/>
          <w:lang w:eastAsia="cs-CZ"/>
        </w:rPr>
        <w:t>dokumentace pro územní rozhodnutí</w:t>
      </w:r>
      <w:r w:rsidR="006542D9" w:rsidRPr="003A75AA">
        <w:rPr>
          <w:rFonts w:asciiTheme="minorHAnsi" w:hAnsiTheme="minorHAnsi" w:cstheme="minorHAnsi"/>
          <w:sz w:val="22"/>
          <w:szCs w:val="22"/>
          <w:lang w:eastAsia="cs-CZ"/>
        </w:rPr>
        <w:t xml:space="preserve"> do </w:t>
      </w:r>
      <w:r w:rsidR="00E719E1">
        <w:rPr>
          <w:rFonts w:asciiTheme="minorHAnsi" w:hAnsiTheme="minorHAnsi" w:cstheme="minorHAnsi"/>
          <w:sz w:val="22"/>
          <w:szCs w:val="22"/>
          <w:lang w:eastAsia="cs-CZ"/>
        </w:rPr>
        <w:t>30</w:t>
      </w:r>
      <w:r w:rsidRPr="003A75AA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 kalendářních </w:t>
      </w:r>
      <w:proofErr w:type="gramStart"/>
      <w:r w:rsidRPr="003A75AA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dní</w:t>
      </w:r>
      <w:r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66BA9"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od</w:t>
      </w:r>
      <w:proofErr w:type="gramEnd"/>
      <w:r w:rsidR="00966BA9"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závazného objednání a předání rozhodných podkladů;</w:t>
      </w:r>
    </w:p>
    <w:p w14:paraId="473A3C53" w14:textId="17AD1053" w:rsidR="00983B88" w:rsidRPr="003A75AA" w:rsidRDefault="00983B88" w:rsidP="00F10AB4">
      <w:pPr>
        <w:pStyle w:val="Odstavecseseznamem"/>
        <w:spacing w:before="60"/>
        <w:ind w:left="77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20290E0D" w14:textId="77777777" w:rsidR="00983B88" w:rsidRPr="003A75AA" w:rsidRDefault="00983B88" w:rsidP="00983B88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>inženýrská činnost – územní rozhodnutí dle lhůt dotčených orgánů a orgánů státní správy;</w:t>
      </w:r>
    </w:p>
    <w:p w14:paraId="620CD0A7" w14:textId="65581006" w:rsidR="00983B88" w:rsidRPr="003A75AA" w:rsidRDefault="00983B88" w:rsidP="00983B88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3A75AA">
        <w:rPr>
          <w:rFonts w:asciiTheme="minorHAnsi" w:hAnsiTheme="minorHAnsi" w:cstheme="minorHAnsi"/>
          <w:sz w:val="22"/>
          <w:szCs w:val="22"/>
          <w:lang w:eastAsia="cs-CZ"/>
        </w:rPr>
        <w:t>dokumentace pro stavební povolení</w:t>
      </w:r>
      <w:r w:rsidR="00950F99" w:rsidRPr="003A75A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6542D9" w:rsidRPr="003A75AA">
        <w:rPr>
          <w:rFonts w:asciiTheme="minorHAnsi" w:hAnsiTheme="minorHAnsi" w:cstheme="minorHAnsi"/>
          <w:sz w:val="22"/>
          <w:szCs w:val="22"/>
          <w:lang w:eastAsia="cs-CZ"/>
        </w:rPr>
        <w:t xml:space="preserve">do </w:t>
      </w:r>
      <w:r w:rsidR="00882F51">
        <w:rPr>
          <w:rFonts w:asciiTheme="minorHAnsi" w:hAnsiTheme="minorHAnsi" w:cstheme="minorHAnsi"/>
          <w:sz w:val="22"/>
          <w:szCs w:val="22"/>
          <w:lang w:eastAsia="cs-CZ"/>
        </w:rPr>
        <w:t>120</w:t>
      </w:r>
      <w:r w:rsidRPr="003A75AA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 kalendářních dní</w:t>
      </w:r>
      <w:r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od</w:t>
      </w:r>
      <w:r w:rsidR="00950F99"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nabytí právní moci územního rozhodnutí;</w:t>
      </w:r>
    </w:p>
    <w:p w14:paraId="20AD7EE5" w14:textId="77777777" w:rsidR="00983B88" w:rsidRPr="003A75AA" w:rsidRDefault="00983B88" w:rsidP="00983B88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>inženýrská činnost – stavební povolení dle lhůt dotčenýc</w:t>
      </w:r>
      <w:r w:rsidR="00950F99"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>h orgánů a orgánů státní správy;</w:t>
      </w:r>
    </w:p>
    <w:p w14:paraId="3AE9E412" w14:textId="7E6BA824" w:rsidR="00950F99" w:rsidRPr="003A75AA" w:rsidRDefault="00950F99" w:rsidP="00950F99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3A75AA">
        <w:rPr>
          <w:rFonts w:asciiTheme="minorHAnsi" w:hAnsiTheme="minorHAnsi" w:cstheme="minorHAnsi"/>
          <w:sz w:val="22"/>
          <w:szCs w:val="22"/>
          <w:lang w:eastAsia="cs-CZ"/>
        </w:rPr>
        <w:t xml:space="preserve">dokumentace pro provedení stavby </w:t>
      </w:r>
      <w:r w:rsidR="000B3C60" w:rsidRPr="003A75AA">
        <w:rPr>
          <w:rFonts w:asciiTheme="minorHAnsi" w:hAnsiTheme="minorHAnsi" w:cstheme="minorHAnsi"/>
          <w:sz w:val="22"/>
          <w:szCs w:val="22"/>
          <w:lang w:eastAsia="cs-CZ"/>
        </w:rPr>
        <w:t xml:space="preserve">do </w:t>
      </w:r>
      <w:r w:rsidR="00882F51">
        <w:rPr>
          <w:rFonts w:asciiTheme="minorHAnsi" w:hAnsiTheme="minorHAnsi" w:cstheme="minorHAnsi"/>
          <w:sz w:val="22"/>
          <w:szCs w:val="22"/>
          <w:lang w:eastAsia="cs-CZ"/>
        </w:rPr>
        <w:t>120</w:t>
      </w:r>
      <w:r w:rsidRPr="003A75AA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 kalendářních dní</w:t>
      </w:r>
      <w:r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od nabytí právní moci stavebního povolení;</w:t>
      </w:r>
    </w:p>
    <w:p w14:paraId="39DF47F4" w14:textId="77777777" w:rsidR="00950F99" w:rsidRPr="003A75AA" w:rsidRDefault="00950F99" w:rsidP="00950F99">
      <w:pPr>
        <w:pStyle w:val="Odstavecseseznamem"/>
        <w:numPr>
          <w:ilvl w:val="0"/>
          <w:numId w:val="15"/>
        </w:numPr>
        <w:tabs>
          <w:tab w:val="clear" w:pos="720"/>
        </w:tabs>
        <w:spacing w:before="60"/>
        <w:ind w:left="777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>autorský dozor v souladu s termíny uvedenými ve smlouvě o dílo se zhotovitelem stavby</w:t>
      </w:r>
      <w:r w:rsidR="00236FF8" w:rsidRPr="003A75AA">
        <w:rPr>
          <w:rFonts w:asciiTheme="minorHAnsi" w:hAnsiTheme="minorHAnsi" w:cstheme="minorHAnsi"/>
          <w:bCs/>
          <w:sz w:val="22"/>
          <w:szCs w:val="22"/>
          <w:lang w:eastAsia="cs-CZ"/>
        </w:rPr>
        <w:t>.</w:t>
      </w:r>
    </w:p>
    <w:p w14:paraId="45D82512" w14:textId="77777777" w:rsidR="00E551A5" w:rsidRPr="003A75AA" w:rsidRDefault="00E551A5" w:rsidP="00E551A5">
      <w:pPr>
        <w:spacing w:before="6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012FDAE" w14:textId="77777777" w:rsidR="00180D88" w:rsidRPr="003A75AA" w:rsidRDefault="00180D88" w:rsidP="00BC565B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IV.</w:t>
      </w:r>
    </w:p>
    <w:p w14:paraId="439AC365" w14:textId="77777777" w:rsidR="00180D88" w:rsidRPr="003A75AA" w:rsidRDefault="00180D88" w:rsidP="00435D12">
      <w:pPr>
        <w:tabs>
          <w:tab w:val="left" w:pos="0"/>
        </w:tabs>
        <w:spacing w:line="240" w:lineRule="atLeast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Cena za dílo</w:t>
      </w:r>
    </w:p>
    <w:p w14:paraId="2346C299" w14:textId="77777777" w:rsidR="00110D62" w:rsidRPr="003A75AA" w:rsidRDefault="00180D88" w:rsidP="00C40BC6">
      <w:pPr>
        <w:numPr>
          <w:ilvl w:val="0"/>
          <w:numId w:val="4"/>
        </w:numPr>
        <w:tabs>
          <w:tab w:val="clear" w:pos="720"/>
        </w:tabs>
        <w:spacing w:before="120"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Objednatel a zhotovitel se dohodli</w:t>
      </w:r>
      <w:r w:rsidR="00C116F9" w:rsidRPr="003A75AA">
        <w:rPr>
          <w:rFonts w:asciiTheme="minorHAnsi" w:hAnsiTheme="minorHAnsi" w:cstheme="minorHAnsi"/>
          <w:sz w:val="22"/>
          <w:szCs w:val="22"/>
        </w:rPr>
        <w:t>,</w:t>
      </w:r>
      <w:r w:rsidR="003A1F5B" w:rsidRPr="003A75AA">
        <w:rPr>
          <w:rFonts w:asciiTheme="minorHAnsi" w:hAnsiTheme="minorHAnsi" w:cstheme="minorHAnsi"/>
          <w:sz w:val="22"/>
          <w:szCs w:val="22"/>
        </w:rPr>
        <w:t xml:space="preserve"> v souladu </w:t>
      </w:r>
      <w:r w:rsidR="00C40BC6" w:rsidRPr="003A75AA">
        <w:rPr>
          <w:rFonts w:asciiTheme="minorHAnsi" w:hAnsiTheme="minorHAnsi" w:cstheme="minorHAnsi"/>
          <w:sz w:val="22"/>
          <w:szCs w:val="22"/>
        </w:rPr>
        <w:t>s §</w:t>
      </w:r>
      <w:r w:rsidRPr="003A75AA">
        <w:rPr>
          <w:rFonts w:asciiTheme="minorHAnsi" w:hAnsiTheme="minorHAnsi" w:cstheme="minorHAnsi"/>
          <w:sz w:val="22"/>
          <w:szCs w:val="22"/>
        </w:rPr>
        <w:t>2 zákona č. 526/1990 Sb., o cenách</w:t>
      </w:r>
      <w:r w:rsidR="00C116F9" w:rsidRPr="003A75AA">
        <w:rPr>
          <w:rFonts w:asciiTheme="minorHAnsi" w:hAnsiTheme="minorHAnsi" w:cstheme="minorHAnsi"/>
          <w:sz w:val="22"/>
          <w:szCs w:val="22"/>
        </w:rPr>
        <w:t>,</w:t>
      </w:r>
      <w:r w:rsidRPr="003A75AA">
        <w:rPr>
          <w:rFonts w:asciiTheme="minorHAnsi" w:hAnsiTheme="minorHAnsi" w:cstheme="minorHAnsi"/>
          <w:sz w:val="22"/>
          <w:szCs w:val="22"/>
        </w:rPr>
        <w:t xml:space="preserve"> ve znění pozdějších předpisů</w:t>
      </w:r>
      <w:r w:rsidR="00C116F9" w:rsidRPr="003A75AA">
        <w:rPr>
          <w:rFonts w:asciiTheme="minorHAnsi" w:hAnsiTheme="minorHAnsi" w:cstheme="minorHAnsi"/>
          <w:sz w:val="22"/>
          <w:szCs w:val="22"/>
        </w:rPr>
        <w:t>,</w:t>
      </w:r>
      <w:r w:rsidRPr="003A75AA">
        <w:rPr>
          <w:rFonts w:asciiTheme="minorHAnsi" w:hAnsiTheme="minorHAnsi" w:cstheme="minorHAnsi"/>
          <w:sz w:val="22"/>
          <w:szCs w:val="22"/>
        </w:rPr>
        <w:t xml:space="preserve"> na ceně za provedení díla dle čl. II. této smlouvy ve výši 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9"/>
        <w:gridCol w:w="240"/>
        <w:gridCol w:w="240"/>
        <w:gridCol w:w="240"/>
        <w:gridCol w:w="1900"/>
      </w:tblGrid>
      <w:tr w:rsidR="006542D9" w:rsidRPr="003A75AA" w14:paraId="72EA8F5D" w14:textId="77777777" w:rsidTr="00F10AB4"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374E" w14:textId="77777777" w:rsidR="00164D3F" w:rsidRPr="003A75AA" w:rsidRDefault="00164D3F" w:rsidP="00164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A) PD pro odstranění stavby</w:t>
            </w:r>
          </w:p>
        </w:tc>
      </w:tr>
      <w:tr w:rsidR="006542D9" w:rsidRPr="003A75AA" w14:paraId="5BB7E2D1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CF82" w14:textId="18CD1917" w:rsidR="00164D3F" w:rsidRPr="003A75AA" w:rsidRDefault="00164D3F" w:rsidP="00164D3F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Projektová dokumentace odstranění stavby</w:t>
            </w:r>
            <w:r w:rsidR="001A10C2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včetně digitalizace stávající budovy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7749" w14:textId="77777777" w:rsidR="00164D3F" w:rsidRPr="003A75AA" w:rsidRDefault="00164D3F" w:rsidP="00164D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2F5CC8EC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47B7" w14:textId="77777777" w:rsidR="00164D3F" w:rsidRPr="003A75AA" w:rsidRDefault="00164D3F" w:rsidP="00164D3F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Inženýrská činnost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FE83" w14:textId="77777777" w:rsidR="00164D3F" w:rsidRPr="003A75AA" w:rsidRDefault="00164D3F" w:rsidP="00164D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07DAB0EB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DC7" w14:textId="77777777" w:rsidR="00164D3F" w:rsidRPr="003A75AA" w:rsidRDefault="00164D3F" w:rsidP="00164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F2E" w14:textId="77777777" w:rsidR="00164D3F" w:rsidRPr="003A75AA" w:rsidRDefault="00164D3F" w:rsidP="00164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099EC9DB" w14:textId="77777777" w:rsidTr="00F10AB4"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EC9A" w14:textId="77777777" w:rsidR="00164D3F" w:rsidRPr="003A75AA" w:rsidRDefault="00164D3F" w:rsidP="00164D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2C6F4D57" w14:textId="77777777" w:rsidTr="00F10AB4"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DBC7" w14:textId="7F2F988B" w:rsidR="00164D3F" w:rsidRPr="00F10AB4" w:rsidRDefault="00F10AB4" w:rsidP="00F10A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B</w:t>
            </w:r>
            <w:r w:rsidR="00164D3F" w:rsidRPr="00F10AB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 xml:space="preserve">) PD pro </w:t>
            </w:r>
            <w:r w:rsidR="001A10C2" w:rsidRPr="00F10AB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DUR+DSP</w:t>
            </w:r>
          </w:p>
        </w:tc>
      </w:tr>
      <w:tr w:rsidR="006542D9" w:rsidRPr="003A75AA" w14:paraId="3BF02DBF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48A" w14:textId="252137FA" w:rsidR="00164D3F" w:rsidRPr="003A75AA" w:rsidRDefault="00164D3F" w:rsidP="00164D3F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Projektová dokumentace pro územní rozhodnutí</w:t>
            </w:r>
            <w:r w:rsidR="001A10C2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vč. všech části </w:t>
            </w:r>
            <w:proofErr w:type="gramStart"/>
            <w:r w:rsidR="001A10C2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viz. bod</w:t>
            </w:r>
            <w:proofErr w:type="gramEnd"/>
            <w:r w:rsidR="001A10C2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2.b.2 této smlouvy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220" w14:textId="77777777" w:rsidR="00164D3F" w:rsidRPr="003A75AA" w:rsidRDefault="00164D3F" w:rsidP="00164D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06E3C5AF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D41A" w14:textId="77777777" w:rsidR="00164D3F" w:rsidRPr="003A75AA" w:rsidRDefault="00164D3F" w:rsidP="00164D3F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Inženýrská činnost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983" w14:textId="77777777" w:rsidR="00164D3F" w:rsidRPr="003A75AA" w:rsidRDefault="00164D3F" w:rsidP="00164D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0934B55D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BCD" w14:textId="77777777" w:rsidR="00164D3F" w:rsidRPr="003A75AA" w:rsidRDefault="00164D3F" w:rsidP="00164D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4E46" w14:textId="77777777" w:rsidR="00164D3F" w:rsidRPr="003A75AA" w:rsidRDefault="00164D3F" w:rsidP="00164D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194C353E" w14:textId="77777777" w:rsidTr="00F10AB4"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73C5" w14:textId="77777777" w:rsidR="00164D3F" w:rsidRPr="003A75AA" w:rsidRDefault="00164D3F" w:rsidP="00164D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45440973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B2FE96E" w14:textId="77777777" w:rsidR="004269D2" w:rsidRPr="003A75AA" w:rsidRDefault="004269D2" w:rsidP="004269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CELKOVÁ CENA bez DPH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81B2AC0" w14:textId="77777777" w:rsidR="004269D2" w:rsidRPr="003A75AA" w:rsidRDefault="004269D2" w:rsidP="004269D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2DB75525" w14:textId="77777777" w:rsidTr="00F10AB4">
        <w:trPr>
          <w:trHeight w:val="291"/>
        </w:trPr>
        <w:tc>
          <w:tcPr>
            <w:tcW w:w="7019" w:type="dxa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5E2B6ACD" w14:textId="77777777" w:rsidR="004269D2" w:rsidRPr="003A75AA" w:rsidRDefault="004269D2" w:rsidP="004269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CELKOVÁ CENA včetně DPH, 21%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42AD1523" w14:textId="77777777" w:rsidR="004269D2" w:rsidRPr="003A75AA" w:rsidRDefault="004269D2" w:rsidP="004269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0510B151" w14:textId="77777777" w:rsidR="004269D2" w:rsidRPr="003A75AA" w:rsidRDefault="004269D2" w:rsidP="004269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6C6F1C7B" w14:textId="77777777" w:rsidR="004269D2" w:rsidRPr="003A75AA" w:rsidRDefault="004269D2" w:rsidP="004269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A49364" w14:textId="77777777" w:rsidR="004269D2" w:rsidRPr="003A75AA" w:rsidRDefault="004269D2" w:rsidP="004269D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6542D9" w:rsidRPr="003A75AA" w14:paraId="54F88F84" w14:textId="77777777" w:rsidTr="00F10AB4">
        <w:trPr>
          <w:trHeight w:val="291"/>
        </w:trPr>
        <w:tc>
          <w:tcPr>
            <w:tcW w:w="9639" w:type="dxa"/>
            <w:gridSpan w:val="5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42FB" w14:textId="77777777" w:rsidR="004269D2" w:rsidRPr="003A75AA" w:rsidRDefault="004269D2" w:rsidP="004269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lastRenderedPageBreak/>
              <w:t> </w:t>
            </w:r>
          </w:p>
        </w:tc>
      </w:tr>
      <w:tr w:rsidR="00C565EE" w:rsidRPr="003A75AA" w14:paraId="38B1062F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EA6B05D" w14:textId="77777777" w:rsidR="00C565EE" w:rsidRPr="003A75AA" w:rsidRDefault="00C565EE" w:rsidP="00320F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Autorský dozor</w:t>
            </w:r>
          </w:p>
          <w:p w14:paraId="3BC8D1D4" w14:textId="77777777" w:rsidR="00C565EE" w:rsidRPr="003A75AA" w:rsidRDefault="00C565EE" w:rsidP="004269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sz w:val="22"/>
                <w:szCs w:val="22"/>
              </w:rPr>
              <w:t xml:space="preserve">Předmětem smlouvy je i následné prováděním výkonu autorského dozoru při realizaci stavby v rozsahu dle specifikace v příloze </w:t>
            </w:r>
            <w:proofErr w:type="gramStart"/>
            <w:r w:rsidRPr="003A75AA">
              <w:rPr>
                <w:rFonts w:asciiTheme="minorHAnsi" w:hAnsiTheme="minorHAnsi" w:cstheme="minorHAnsi"/>
                <w:sz w:val="22"/>
                <w:szCs w:val="22"/>
              </w:rPr>
              <w:t>č.1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2267707" w14:textId="77777777" w:rsidR="00C565EE" w:rsidRPr="003A75AA" w:rsidRDefault="00C565EE" w:rsidP="004269D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C565EE" w:rsidRPr="003A75AA" w14:paraId="2ACCA419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03C97A" w14:textId="77777777" w:rsidR="00C565EE" w:rsidRPr="003A75AA" w:rsidRDefault="00C565EE" w:rsidP="00320F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CELKOVÁ CENA bez DPH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551328" w14:textId="77777777" w:rsidR="00C565EE" w:rsidRPr="003A75AA" w:rsidRDefault="00C565EE" w:rsidP="004269D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C565EE" w:rsidRPr="003A75AA" w14:paraId="207A26A7" w14:textId="77777777" w:rsidTr="00F10AB4">
        <w:trPr>
          <w:trHeight w:val="291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C02043" w14:textId="77777777" w:rsidR="00C565EE" w:rsidRPr="003A75AA" w:rsidRDefault="00C565EE" w:rsidP="00320F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3A75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t>CELKOVÁ CENA včetně DPH, 21%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A26142" w14:textId="77777777" w:rsidR="00C565EE" w:rsidRPr="003A75AA" w:rsidRDefault="00C565EE" w:rsidP="004269D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</w:p>
        </w:tc>
      </w:tr>
    </w:tbl>
    <w:p w14:paraId="092989F2" w14:textId="77777777" w:rsidR="00180D88" w:rsidRPr="003A75AA" w:rsidRDefault="00180D88" w:rsidP="00E551A5">
      <w:pPr>
        <w:spacing w:before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Tato cena je stanovena na základě rozpočtu s výhradou dle § 26</w:t>
      </w:r>
      <w:r w:rsidR="00850CFC" w:rsidRPr="003A75AA">
        <w:rPr>
          <w:rFonts w:asciiTheme="minorHAnsi" w:hAnsiTheme="minorHAnsi" w:cstheme="minorHAnsi"/>
          <w:sz w:val="22"/>
          <w:szCs w:val="22"/>
        </w:rPr>
        <w:t>22 NOZ a je uvedena bez DPH.</w:t>
      </w:r>
    </w:p>
    <w:p w14:paraId="199DC203" w14:textId="77777777" w:rsidR="00180D88" w:rsidRPr="003A75AA" w:rsidRDefault="00180D88" w:rsidP="003E46D9">
      <w:pPr>
        <w:numPr>
          <w:ilvl w:val="0"/>
          <w:numId w:val="4"/>
        </w:num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Cena díla podle odst. 1 může být zvýšena pouze na základě písemného a číslovaného dodatku k této smlouvě stvrzeného podpisem obou stran. </w:t>
      </w:r>
    </w:p>
    <w:p w14:paraId="5428B04D" w14:textId="5A416EBF" w:rsidR="00180D88" w:rsidRPr="00F10AB4" w:rsidRDefault="00180D88" w:rsidP="004B289D">
      <w:pPr>
        <w:numPr>
          <w:ilvl w:val="0"/>
          <w:numId w:val="4"/>
        </w:numPr>
        <w:tabs>
          <w:tab w:val="left" w:pos="426"/>
        </w:tabs>
        <w:spacing w:before="120"/>
        <w:ind w:left="425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0AB4">
        <w:rPr>
          <w:rFonts w:asciiTheme="minorHAnsi" w:hAnsiTheme="minorHAnsi" w:cstheme="minorHAnsi"/>
          <w:sz w:val="22"/>
          <w:szCs w:val="22"/>
        </w:rPr>
        <w:t xml:space="preserve">V ceně nejsou zahrnuty náklady </w:t>
      </w:r>
      <w:r w:rsidR="00674C79" w:rsidRPr="00F10AB4">
        <w:rPr>
          <w:rFonts w:asciiTheme="minorHAnsi" w:hAnsiTheme="minorHAnsi" w:cstheme="minorHAnsi"/>
          <w:sz w:val="22"/>
          <w:szCs w:val="22"/>
        </w:rPr>
        <w:t xml:space="preserve">na </w:t>
      </w:r>
      <w:r w:rsidR="00C911C9">
        <w:rPr>
          <w:rFonts w:asciiTheme="minorHAnsi" w:hAnsiTheme="minorHAnsi" w:cstheme="minorHAnsi"/>
          <w:sz w:val="22"/>
          <w:szCs w:val="22"/>
        </w:rPr>
        <w:t>p</w:t>
      </w:r>
      <w:r w:rsidR="005D3583" w:rsidRPr="00F10AB4">
        <w:rPr>
          <w:rFonts w:asciiTheme="minorHAnsi" w:hAnsiTheme="minorHAnsi" w:cstheme="minorHAnsi"/>
          <w:sz w:val="22"/>
          <w:szCs w:val="22"/>
        </w:rPr>
        <w:t>oplatky ve správních řízeních</w:t>
      </w:r>
      <w:r w:rsidR="00F10AB4">
        <w:rPr>
          <w:rFonts w:asciiTheme="minorHAnsi" w:hAnsiTheme="minorHAnsi" w:cstheme="minorHAnsi"/>
          <w:sz w:val="22"/>
          <w:szCs w:val="22"/>
        </w:rPr>
        <w:t>.</w:t>
      </w:r>
    </w:p>
    <w:p w14:paraId="38005131" w14:textId="77777777" w:rsidR="00E605F4" w:rsidRPr="003A75AA" w:rsidRDefault="00E605F4" w:rsidP="00850CFC">
      <w:pPr>
        <w:numPr>
          <w:ilvl w:val="0"/>
          <w:numId w:val="4"/>
        </w:numPr>
        <w:tabs>
          <w:tab w:val="left" w:pos="426"/>
        </w:tabs>
        <w:spacing w:before="120"/>
        <w:ind w:left="425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Inženýrská činnost je v rozsahu zajištění existence inženýrských sítí, podání dokumentace k vyjádření správců sítí</w:t>
      </w:r>
      <w:r w:rsidR="002E105E" w:rsidRPr="003A75AA">
        <w:rPr>
          <w:rFonts w:asciiTheme="minorHAnsi" w:hAnsiTheme="minorHAnsi" w:cstheme="minorHAnsi"/>
          <w:sz w:val="22"/>
          <w:szCs w:val="22"/>
        </w:rPr>
        <w:t xml:space="preserve"> a získání závazných stanovisek, podání dokumentace na dotčené orgány státní správy (DOSS) a získání závazných stanovisek. V rámci inženýrské činnosti budou řešeny případné přípojky (zrušení, přesunutí, nové přípojky), nevztahuje se na přeložení řádů a hlavních páteřních rozvodů.  </w:t>
      </w:r>
    </w:p>
    <w:p w14:paraId="7F3788C2" w14:textId="77777777" w:rsidR="00E66704" w:rsidRPr="003A75AA" w:rsidRDefault="005B4D88" w:rsidP="00850CFC">
      <w:pPr>
        <w:numPr>
          <w:ilvl w:val="0"/>
          <w:numId w:val="4"/>
        </w:numPr>
        <w:tabs>
          <w:tab w:val="left" w:pos="426"/>
        </w:tabs>
        <w:spacing w:before="120"/>
        <w:ind w:left="425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Součástí této smlouvy o dílo je také závazek zhotovitele obstarat jakožto příkazník pro objednatele jakožto příkazce výkon autorského dozoru k projektovanému dílu, a to v době, kdy bude projektované předmětné dílo </w:t>
      </w:r>
      <w:proofErr w:type="gramStart"/>
      <w:r w:rsidRPr="003A75AA">
        <w:rPr>
          <w:rFonts w:asciiTheme="minorHAnsi" w:hAnsiTheme="minorHAnsi" w:cstheme="minorHAnsi"/>
          <w:sz w:val="22"/>
          <w:szCs w:val="22"/>
        </w:rPr>
        <w:t>realizováno a v rámci</w:t>
      </w:r>
      <w:proofErr w:type="gramEnd"/>
      <w:r w:rsidRPr="003A75AA">
        <w:rPr>
          <w:rFonts w:asciiTheme="minorHAnsi" w:hAnsiTheme="minorHAnsi" w:cstheme="minorHAnsi"/>
          <w:sz w:val="22"/>
          <w:szCs w:val="22"/>
        </w:rPr>
        <w:t xml:space="preserve"> této realizace se budou konat tzv. kontrolní dny. Odměna za provedení tohoto příkazu je zahrnuta již zde v ceně za dílo v podobě projektové dokumentace, a to dle čl. IV.</w:t>
      </w:r>
    </w:p>
    <w:p w14:paraId="10867104" w14:textId="77777777" w:rsidR="006018D8" w:rsidRPr="003A75AA" w:rsidRDefault="005E2BDD" w:rsidP="003E46D9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K</w:t>
      </w:r>
      <w:r w:rsidR="00180D88" w:rsidRPr="003A75AA">
        <w:rPr>
          <w:rFonts w:asciiTheme="minorHAnsi" w:hAnsiTheme="minorHAnsi" w:cstheme="minorHAnsi"/>
          <w:sz w:val="22"/>
          <w:szCs w:val="22"/>
        </w:rPr>
        <w:t> výše uvedené celkové ceně díla bude doúčtováno DPH ve výši shodné s aktuálními daňovými zákony, platnými v den vystavení daňového dokladu.</w:t>
      </w:r>
    </w:p>
    <w:p w14:paraId="10AA67B8" w14:textId="77777777" w:rsidR="00AD26F8" w:rsidRPr="003A75AA" w:rsidRDefault="00AD26F8" w:rsidP="00AD26F8">
      <w:pPr>
        <w:spacing w:before="120"/>
        <w:ind w:left="425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459B955" w14:textId="77777777" w:rsidR="00180D88" w:rsidRPr="003A75AA" w:rsidRDefault="00180D88" w:rsidP="00CE13D3">
      <w:pPr>
        <w:spacing w:before="120"/>
        <w:ind w:left="426"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V.</w:t>
      </w:r>
    </w:p>
    <w:p w14:paraId="3127FAA0" w14:textId="77777777" w:rsidR="00180D88" w:rsidRPr="00F10AB4" w:rsidRDefault="00180D88" w:rsidP="00850CFC">
      <w:pPr>
        <w:spacing w:line="240" w:lineRule="atLeast"/>
        <w:ind w:left="425" w:right="-2"/>
        <w:jc w:val="center"/>
        <w:rPr>
          <w:rFonts w:asciiTheme="minorHAnsi" w:hAnsiTheme="minorHAnsi" w:cstheme="minorHAnsi"/>
          <w:sz w:val="22"/>
          <w:szCs w:val="22"/>
        </w:rPr>
      </w:pPr>
      <w:r w:rsidRPr="00F10AB4">
        <w:rPr>
          <w:rFonts w:asciiTheme="minorHAnsi" w:hAnsiTheme="minorHAnsi" w:cstheme="minorHAnsi"/>
          <w:b/>
          <w:sz w:val="22"/>
          <w:szCs w:val="22"/>
        </w:rPr>
        <w:t>Platební podmínky, fakturace</w:t>
      </w:r>
    </w:p>
    <w:p w14:paraId="65C692A1" w14:textId="77777777" w:rsidR="00180D88" w:rsidRPr="003A75AA" w:rsidRDefault="00180D88" w:rsidP="00B3264B">
      <w:pPr>
        <w:numPr>
          <w:ilvl w:val="0"/>
          <w:numId w:val="3"/>
        </w:numPr>
        <w:tabs>
          <w:tab w:val="clear" w:pos="360"/>
        </w:tabs>
        <w:spacing w:before="120"/>
        <w:ind w:left="364" w:right="-2" w:hanging="364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V případě neplnění povinnosti ze strany objednatele ve smyslu čl. II.</w:t>
      </w:r>
      <w:r w:rsidR="00B8527F"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Pr="003A75AA">
        <w:rPr>
          <w:rFonts w:asciiTheme="minorHAnsi" w:hAnsiTheme="minorHAnsi" w:cstheme="minorHAnsi"/>
          <w:sz w:val="22"/>
          <w:szCs w:val="22"/>
        </w:rPr>
        <w:t>Předmět díla, odstavce 2a, je zhotovitel oprávněn požadovat dílčí fakturaci v poměrné výši k rozpracovanosti díla.</w:t>
      </w:r>
    </w:p>
    <w:p w14:paraId="0DF427C6" w14:textId="77777777" w:rsidR="005B4D88" w:rsidRPr="003A75AA" w:rsidRDefault="00B3264B" w:rsidP="005B4D88">
      <w:pPr>
        <w:pStyle w:val="Odstavecseseznamem"/>
        <w:numPr>
          <w:ilvl w:val="0"/>
          <w:numId w:val="3"/>
        </w:numPr>
        <w:ind w:left="364" w:hanging="364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Objednatel uhradí zhotoviteli smluvenou cenu za dílo nebo dílčí část díla po protokolárním předání a převzetí díla nebo dí</w:t>
      </w:r>
      <w:r w:rsidR="00110D62" w:rsidRPr="003A75AA">
        <w:rPr>
          <w:rFonts w:asciiTheme="minorHAnsi" w:hAnsiTheme="minorHAnsi" w:cstheme="minorHAnsi"/>
          <w:sz w:val="22"/>
          <w:szCs w:val="22"/>
        </w:rPr>
        <w:t>lčí části díla, nejpozději do 14</w:t>
      </w:r>
      <w:r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="00110D62" w:rsidRPr="003A75AA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Pr="003A75AA">
        <w:rPr>
          <w:rFonts w:asciiTheme="minorHAnsi" w:hAnsiTheme="minorHAnsi" w:cstheme="minorHAnsi"/>
          <w:sz w:val="22"/>
          <w:szCs w:val="22"/>
        </w:rPr>
        <w:t xml:space="preserve">dní ode dne vystavení faktury. Zhotovitel je oprávněn fakturovat dílčím </w:t>
      </w:r>
      <w:r w:rsidR="005B4D88" w:rsidRPr="003A75AA">
        <w:rPr>
          <w:rFonts w:asciiTheme="minorHAnsi" w:hAnsiTheme="minorHAnsi" w:cstheme="minorHAnsi"/>
          <w:sz w:val="22"/>
          <w:szCs w:val="22"/>
        </w:rPr>
        <w:t xml:space="preserve">následujícím způsobem: </w:t>
      </w:r>
    </w:p>
    <w:p w14:paraId="6AA67F04" w14:textId="77777777" w:rsidR="00EC489F" w:rsidRPr="003A75AA" w:rsidRDefault="00EC489F" w:rsidP="00EC489F">
      <w:pPr>
        <w:pStyle w:val="Odstavecseseznamem"/>
        <w:ind w:left="364"/>
        <w:rPr>
          <w:rFonts w:asciiTheme="minorHAnsi" w:hAnsiTheme="minorHAnsi" w:cstheme="minorHAnsi"/>
          <w:sz w:val="22"/>
          <w:szCs w:val="22"/>
        </w:rPr>
      </w:pPr>
    </w:p>
    <w:p w14:paraId="10639D1D" w14:textId="77777777" w:rsidR="00EC489F" w:rsidRPr="003A75AA" w:rsidRDefault="005B4D88" w:rsidP="005B4D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fakturace proběhne po předání </w:t>
      </w:r>
      <w:r w:rsidR="00EC489F" w:rsidRPr="003A75AA">
        <w:rPr>
          <w:rFonts w:asciiTheme="minorHAnsi" w:hAnsiTheme="minorHAnsi" w:cstheme="minorHAnsi"/>
          <w:sz w:val="22"/>
          <w:szCs w:val="22"/>
        </w:rPr>
        <w:t>PD ve stupni pro odstranění stavby a po předání souhlasu s</w:t>
      </w:r>
      <w:r w:rsidR="00175610" w:rsidRPr="003A75AA">
        <w:rPr>
          <w:rFonts w:asciiTheme="minorHAnsi" w:hAnsiTheme="minorHAnsi" w:cstheme="minorHAnsi"/>
          <w:sz w:val="22"/>
          <w:szCs w:val="22"/>
        </w:rPr>
        <w:t> </w:t>
      </w:r>
      <w:r w:rsidR="00EC489F" w:rsidRPr="003A75AA">
        <w:rPr>
          <w:rFonts w:asciiTheme="minorHAnsi" w:hAnsiTheme="minorHAnsi" w:cstheme="minorHAnsi"/>
          <w:sz w:val="22"/>
          <w:szCs w:val="22"/>
        </w:rPr>
        <w:t>odstra</w:t>
      </w:r>
      <w:r w:rsidR="00175610" w:rsidRPr="003A75AA">
        <w:rPr>
          <w:rFonts w:asciiTheme="minorHAnsi" w:hAnsiTheme="minorHAnsi" w:cstheme="minorHAnsi"/>
          <w:sz w:val="22"/>
          <w:szCs w:val="22"/>
        </w:rPr>
        <w:t>něním stavby</w:t>
      </w:r>
      <w:r w:rsidR="0085603A" w:rsidRPr="003A75AA">
        <w:rPr>
          <w:rFonts w:asciiTheme="minorHAnsi" w:hAnsiTheme="minorHAnsi" w:cstheme="minorHAnsi"/>
          <w:sz w:val="22"/>
          <w:szCs w:val="22"/>
        </w:rPr>
        <w:t xml:space="preserve"> (viz tabulka v článku IV. odstavec 1 – bod A)</w:t>
      </w:r>
    </w:p>
    <w:p w14:paraId="588F2126" w14:textId="46AF30AF" w:rsidR="005B4D88" w:rsidRPr="003A75AA" w:rsidRDefault="00EC489F" w:rsidP="005B4D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fakturace proběhne po předání </w:t>
      </w:r>
      <w:r w:rsidR="005B4D88" w:rsidRPr="003A75AA">
        <w:rPr>
          <w:rFonts w:asciiTheme="minorHAnsi" w:hAnsiTheme="minorHAnsi" w:cstheme="minorHAnsi"/>
          <w:sz w:val="22"/>
          <w:szCs w:val="22"/>
        </w:rPr>
        <w:t>PD ve stupn</w:t>
      </w:r>
      <w:r w:rsidRPr="003A75AA">
        <w:rPr>
          <w:rFonts w:asciiTheme="minorHAnsi" w:hAnsiTheme="minorHAnsi" w:cstheme="minorHAnsi"/>
          <w:sz w:val="22"/>
          <w:szCs w:val="22"/>
        </w:rPr>
        <w:t>ích</w:t>
      </w:r>
      <w:r w:rsidR="005B4D88" w:rsidRPr="003A75AA">
        <w:rPr>
          <w:rFonts w:asciiTheme="minorHAnsi" w:hAnsiTheme="minorHAnsi" w:cstheme="minorHAnsi"/>
          <w:sz w:val="22"/>
          <w:szCs w:val="22"/>
        </w:rPr>
        <w:t xml:space="preserve"> pro vyřízení příslušného povolení stavebního úřadu</w:t>
      </w:r>
      <w:r w:rsidRPr="003A75AA">
        <w:rPr>
          <w:rFonts w:asciiTheme="minorHAnsi" w:hAnsiTheme="minorHAnsi" w:cstheme="minorHAnsi"/>
          <w:sz w:val="22"/>
          <w:szCs w:val="22"/>
        </w:rPr>
        <w:t xml:space="preserve"> (viz tabulka v článku IV. odstavec 1</w:t>
      </w:r>
      <w:r w:rsidR="0085603A" w:rsidRPr="003A75AA">
        <w:rPr>
          <w:rFonts w:asciiTheme="minorHAnsi" w:hAnsiTheme="minorHAnsi" w:cstheme="minorHAnsi"/>
          <w:sz w:val="22"/>
          <w:szCs w:val="22"/>
        </w:rPr>
        <w:t xml:space="preserve"> – bod B</w:t>
      </w:r>
      <w:r w:rsidRPr="003A75AA">
        <w:rPr>
          <w:rFonts w:asciiTheme="minorHAnsi" w:hAnsiTheme="minorHAnsi" w:cstheme="minorHAnsi"/>
          <w:sz w:val="22"/>
          <w:szCs w:val="22"/>
        </w:rPr>
        <w:t>)</w:t>
      </w:r>
      <w:r w:rsidR="005B4D88" w:rsidRPr="003A75AA">
        <w:rPr>
          <w:rFonts w:asciiTheme="minorHAnsi" w:hAnsiTheme="minorHAnsi" w:cstheme="minorHAnsi"/>
          <w:sz w:val="22"/>
          <w:szCs w:val="22"/>
        </w:rPr>
        <w:t xml:space="preserve"> a po předání příslušného povolení stavebního úřadu</w:t>
      </w:r>
    </w:p>
    <w:p w14:paraId="057B4585" w14:textId="77777777" w:rsidR="005B4D88" w:rsidRPr="003A75AA" w:rsidRDefault="005B4D88" w:rsidP="005B4D88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fakturace za autorský dozor proběhne po převzetí stavby objednatelem </w:t>
      </w:r>
    </w:p>
    <w:p w14:paraId="1A40F4ED" w14:textId="77777777" w:rsidR="00932920" w:rsidRPr="003A75AA" w:rsidRDefault="00932920" w:rsidP="00F10AB4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4900F3A0" w14:textId="77777777" w:rsidR="00180D88" w:rsidRPr="003A75AA" w:rsidRDefault="00180D88" w:rsidP="005B4D88">
      <w:pPr>
        <w:pStyle w:val="Odstavecseseznamem"/>
        <w:numPr>
          <w:ilvl w:val="0"/>
          <w:numId w:val="3"/>
        </w:numPr>
        <w:tabs>
          <w:tab w:val="clear" w:pos="360"/>
          <w:tab w:val="num" w:pos="-6663"/>
        </w:tabs>
        <w:spacing w:before="120" w:after="240"/>
        <w:ind w:left="364" w:hanging="36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Faktura musí především </w:t>
      </w:r>
      <w:r w:rsidR="003E46D9" w:rsidRPr="003A75AA">
        <w:rPr>
          <w:rFonts w:asciiTheme="minorHAnsi" w:hAnsiTheme="minorHAnsi" w:cstheme="minorHAnsi"/>
          <w:sz w:val="22"/>
          <w:szCs w:val="22"/>
        </w:rPr>
        <w:t>obsahovat:</w:t>
      </w:r>
      <w:r w:rsidRPr="003A75AA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448F1E90" w14:textId="77777777" w:rsidR="00180D88" w:rsidRPr="003A75AA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označení faktury a její evidenční číslo</w:t>
      </w:r>
    </w:p>
    <w:p w14:paraId="41944132" w14:textId="77777777" w:rsidR="00180D88" w:rsidRPr="003A75AA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přesný název a sídlo zhotovitele i objednatele</w:t>
      </w:r>
    </w:p>
    <w:p w14:paraId="6F95EE8F" w14:textId="77777777" w:rsidR="00180D88" w:rsidRPr="003A75AA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údaj zhotovitele o zapsání v obchodním rejstříku včetně spisové značky nebo údaj o zápisu do jiné evidence</w:t>
      </w:r>
    </w:p>
    <w:p w14:paraId="65EDC428" w14:textId="77777777" w:rsidR="00180D88" w:rsidRPr="003A75AA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IČ a DIČ zhotovitele, případně objednatele</w:t>
      </w:r>
    </w:p>
    <w:p w14:paraId="6D8B150F" w14:textId="77777777" w:rsidR="00180D88" w:rsidRPr="003A75AA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název předmětu a místo plnění díla dl</w:t>
      </w:r>
      <w:r w:rsidR="002E5A59" w:rsidRPr="003A75AA">
        <w:rPr>
          <w:rFonts w:asciiTheme="minorHAnsi" w:hAnsiTheme="minorHAnsi" w:cstheme="minorHAnsi"/>
          <w:sz w:val="22"/>
          <w:szCs w:val="22"/>
        </w:rPr>
        <w:t>e č</w:t>
      </w:r>
      <w:r w:rsidRPr="003A75AA">
        <w:rPr>
          <w:rFonts w:asciiTheme="minorHAnsi" w:hAnsiTheme="minorHAnsi" w:cstheme="minorHAnsi"/>
          <w:sz w:val="22"/>
          <w:szCs w:val="22"/>
        </w:rPr>
        <w:t>l. II., odst. 1. smlouvy</w:t>
      </w:r>
    </w:p>
    <w:p w14:paraId="0BB3DB2F" w14:textId="77777777" w:rsidR="00180D88" w:rsidRPr="003A75AA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číslo smlouvy a den jejího uzavření</w:t>
      </w:r>
    </w:p>
    <w:p w14:paraId="0DEC61EF" w14:textId="77777777" w:rsidR="00180D88" w:rsidRPr="003A75AA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datum vystavení, uskutečnění zdanitelného plnění a splatnosti daňového dokladu</w:t>
      </w:r>
    </w:p>
    <w:p w14:paraId="4075C8B8" w14:textId="77777777" w:rsidR="00180D88" w:rsidRPr="003A75AA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cenu díla včetně údajů o DPH</w:t>
      </w:r>
    </w:p>
    <w:p w14:paraId="01A20BD8" w14:textId="77777777" w:rsidR="00180D88" w:rsidRPr="003A75AA" w:rsidRDefault="00180D88" w:rsidP="003E46D9">
      <w:pPr>
        <w:numPr>
          <w:ilvl w:val="1"/>
          <w:numId w:val="10"/>
        </w:numPr>
        <w:spacing w:before="60"/>
        <w:ind w:left="10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označení bankovního ústavu a číslo účtu, na který má být fakturovaná částka uhrazena</w:t>
      </w:r>
      <w:r w:rsidR="008B0FCC" w:rsidRPr="003A75AA">
        <w:rPr>
          <w:rFonts w:asciiTheme="minorHAnsi" w:hAnsiTheme="minorHAnsi" w:cstheme="minorHAnsi"/>
          <w:sz w:val="22"/>
          <w:szCs w:val="22"/>
        </w:rPr>
        <w:t>.</w:t>
      </w:r>
    </w:p>
    <w:p w14:paraId="40AD1E82" w14:textId="77777777" w:rsidR="00F63979" w:rsidRPr="003A75AA" w:rsidRDefault="00180D88" w:rsidP="00F63979">
      <w:pPr>
        <w:numPr>
          <w:ilvl w:val="0"/>
          <w:numId w:val="3"/>
        </w:numPr>
        <w:tabs>
          <w:tab w:val="clear" w:pos="360"/>
        </w:tabs>
        <w:spacing w:before="120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lastRenderedPageBreak/>
        <w:t xml:space="preserve">Objednatel může fakturu - daňový doklad v době splatnosti vrátit, bude-li obsahovat nesprávné údaje. V tom případě se daňový doklad považuje za nedoručený a nová lhůta splatnosti začne </w:t>
      </w:r>
      <w:r w:rsidR="00C84E89" w:rsidRPr="003A75AA">
        <w:rPr>
          <w:rFonts w:asciiTheme="minorHAnsi" w:hAnsiTheme="minorHAnsi" w:cstheme="minorHAnsi"/>
          <w:sz w:val="22"/>
          <w:szCs w:val="22"/>
        </w:rPr>
        <w:br/>
      </w:r>
      <w:r w:rsidRPr="003A75AA">
        <w:rPr>
          <w:rFonts w:asciiTheme="minorHAnsi" w:hAnsiTheme="minorHAnsi" w:cstheme="minorHAnsi"/>
          <w:sz w:val="22"/>
          <w:szCs w:val="22"/>
        </w:rPr>
        <w:t>plynout doručením opravené faktury objednateli</w:t>
      </w:r>
      <w:r w:rsidR="00B308AB" w:rsidRPr="003A75AA">
        <w:rPr>
          <w:rFonts w:asciiTheme="minorHAnsi" w:hAnsiTheme="minorHAnsi" w:cstheme="minorHAnsi"/>
          <w:sz w:val="22"/>
          <w:szCs w:val="22"/>
        </w:rPr>
        <w:t>.</w:t>
      </w:r>
    </w:p>
    <w:p w14:paraId="4C782E2E" w14:textId="77777777" w:rsidR="000810E3" w:rsidRPr="003A75AA" w:rsidRDefault="000810E3" w:rsidP="00164D3F">
      <w:pPr>
        <w:rPr>
          <w:rFonts w:asciiTheme="minorHAnsi" w:hAnsiTheme="minorHAnsi" w:cstheme="minorHAnsi"/>
          <w:sz w:val="22"/>
          <w:szCs w:val="22"/>
        </w:rPr>
      </w:pPr>
    </w:p>
    <w:p w14:paraId="39906E8E" w14:textId="77777777" w:rsidR="00983B88" w:rsidRPr="003A75AA" w:rsidRDefault="00983B88" w:rsidP="00164D3F">
      <w:pPr>
        <w:rPr>
          <w:rFonts w:asciiTheme="minorHAnsi" w:hAnsiTheme="minorHAnsi" w:cstheme="minorHAnsi"/>
          <w:sz w:val="22"/>
          <w:szCs w:val="22"/>
        </w:rPr>
      </w:pPr>
    </w:p>
    <w:p w14:paraId="74EE213D" w14:textId="77777777" w:rsidR="00236FF8" w:rsidRPr="003A75AA" w:rsidRDefault="00236FF8" w:rsidP="00164D3F">
      <w:pPr>
        <w:rPr>
          <w:rFonts w:asciiTheme="minorHAnsi" w:hAnsiTheme="minorHAnsi" w:cstheme="minorHAnsi"/>
          <w:sz w:val="22"/>
          <w:szCs w:val="22"/>
        </w:rPr>
      </w:pPr>
    </w:p>
    <w:p w14:paraId="6E7E1153" w14:textId="77777777" w:rsidR="00180D88" w:rsidRPr="003A75AA" w:rsidRDefault="00180D88" w:rsidP="003E46D9">
      <w:pPr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VI.</w:t>
      </w:r>
    </w:p>
    <w:p w14:paraId="756B9A34" w14:textId="77777777" w:rsidR="00180D88" w:rsidRPr="003A75AA" w:rsidRDefault="00180D88" w:rsidP="00435D12">
      <w:pPr>
        <w:spacing w:line="240" w:lineRule="atLeast"/>
        <w:ind w:left="567" w:right="-2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Odpovědnost za vady a nedodělky</w:t>
      </w:r>
    </w:p>
    <w:p w14:paraId="3C07C33D" w14:textId="77777777" w:rsidR="00180D88" w:rsidRPr="003A75AA" w:rsidRDefault="009C13A5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Zhotovitel odpovídá za to, že předmět plnění této smlouvy je zhotovený podle podmínek smlouvy a je v souladu se současnými platnými zákony, vyhláškami, normami, předpisy a technologickými postupy, není-li písemně požadováno jinak.</w:t>
      </w:r>
    </w:p>
    <w:p w14:paraId="10D9C8DD" w14:textId="77777777" w:rsidR="00180D88" w:rsidRPr="003A75AA" w:rsidRDefault="009C13A5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Objednatel i zhotovitel jsou povinni učinit vše, aby se zabránilo vzniku škody na realizované stavbě dle předmětu díla. V případě, že z důvodu chyby v projektu může vzniknout objednateli škoda, uvědomí objednatel neprodleně zhotovitele, aby rozpor nebo chybu v projektové dokumentaci opravil. Zhotovitel je povinen tuto opravu bezplatně provést do </w:t>
      </w:r>
      <w:proofErr w:type="gramStart"/>
      <w:r w:rsidRPr="003A75AA">
        <w:rPr>
          <w:rFonts w:asciiTheme="minorHAnsi" w:hAnsiTheme="minorHAnsi" w:cstheme="minorHAnsi"/>
          <w:sz w:val="22"/>
          <w:szCs w:val="22"/>
        </w:rPr>
        <w:t>10-ti</w:t>
      </w:r>
      <w:proofErr w:type="gramEnd"/>
      <w:r w:rsidRPr="003A75AA">
        <w:rPr>
          <w:rFonts w:asciiTheme="minorHAnsi" w:hAnsiTheme="minorHAnsi" w:cstheme="minorHAnsi"/>
          <w:sz w:val="22"/>
          <w:szCs w:val="22"/>
        </w:rPr>
        <w:t xml:space="preserve"> pracovních dnů od uvědomění, pokud se obě strany nedohodnou jinak.</w:t>
      </w:r>
    </w:p>
    <w:p w14:paraId="0DFB87A0" w14:textId="77777777" w:rsidR="00180D88" w:rsidRPr="003A75AA" w:rsidRDefault="009C13A5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V případě neodstranění vad v dohodnutém termínu je objednavatel oprávněn u zhotovitele uplatnit smluvní pokutu ve výši 0,1 % z celkové ceny díla, bez DPH za každý den prodlení a zhotovitel je povinen tuto smluvní pokutu uhradit. </w:t>
      </w:r>
    </w:p>
    <w:p w14:paraId="058EC797" w14:textId="77777777" w:rsidR="00F212DD" w:rsidRPr="003A75AA" w:rsidRDefault="009C13A5" w:rsidP="00F212DD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Zhotovitel neodpovídá za případné škody, které vzniknou v důsledku provedení změny projekčního řešení bez souhlasu zhotovitele. Veškeré případné změny projekčního řešení je objednatel povinen v rámci objednaného autorského dozoru před zahájením daných prací projednat se zhotovitelem. O takovém projednání bude vyhotoven zápis z jednání. Pokud dojde v rámci realizace díla ke změnám oproti projektu bez vědomí zhotovitele, nemá objednatel nárok požadovat náhradu škody, ani úhradu víceprací, které takovou změnou oproti projektu můžou objednateli nastat.</w:t>
      </w:r>
    </w:p>
    <w:p w14:paraId="518BA3C0" w14:textId="77777777" w:rsidR="00180D88" w:rsidRPr="003A75AA" w:rsidRDefault="009C13A5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Sankce, které byly zhotovitelem a objednatelem písemně projednány, budou uhrazeny na základě faktury, jejíž splatnost se sjednává ve lhůtě 30 dnů ode dne doručení.</w:t>
      </w:r>
    </w:p>
    <w:p w14:paraId="7515E9EB" w14:textId="77777777" w:rsidR="0019662E" w:rsidRPr="003A75AA" w:rsidRDefault="009C13A5" w:rsidP="003E46D9">
      <w:pPr>
        <w:numPr>
          <w:ilvl w:val="0"/>
          <w:numId w:val="11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Strany se dohodly, že uhrazená smluvní pokuta se nezapočítává na případně vzniklou újmu - ta pak bude případně nahrazena v plné výši souběžně se smluvní pokutou. Náhrada případné další újmy je řešena podle občanského zákoníku a souvisejících předpisů. </w:t>
      </w:r>
    </w:p>
    <w:p w14:paraId="64BBCF29" w14:textId="77777777" w:rsidR="00006077" w:rsidRPr="003A75AA" w:rsidRDefault="00006077" w:rsidP="00006077">
      <w:pPr>
        <w:spacing w:before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4073C3A" w14:textId="77777777" w:rsidR="00C716B2" w:rsidRPr="003A75AA" w:rsidRDefault="00C716B2" w:rsidP="00006077">
      <w:pPr>
        <w:spacing w:before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49E38DC" w14:textId="77777777" w:rsidR="00180D88" w:rsidRPr="003A75AA" w:rsidRDefault="00180D88" w:rsidP="003E46D9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VII.</w:t>
      </w:r>
    </w:p>
    <w:p w14:paraId="74F84E2C" w14:textId="77777777" w:rsidR="00180D88" w:rsidRPr="003A75AA" w:rsidRDefault="00180D88" w:rsidP="00435D12">
      <w:pPr>
        <w:tabs>
          <w:tab w:val="left" w:pos="0"/>
        </w:tabs>
        <w:spacing w:line="240" w:lineRule="atLeast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Předání a převzetí díla</w:t>
      </w:r>
    </w:p>
    <w:p w14:paraId="74DBF0BB" w14:textId="77777777" w:rsidR="00180D88" w:rsidRPr="003A75AA" w:rsidRDefault="00180D88" w:rsidP="00B3264B">
      <w:pPr>
        <w:numPr>
          <w:ilvl w:val="0"/>
          <w:numId w:val="7"/>
        </w:numPr>
        <w:tabs>
          <w:tab w:val="clear" w:pos="-131"/>
        </w:tabs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Závazek zhotovitele k provedení díla nebo jeho části je splněn převzetím díla nebo jeho části </w:t>
      </w:r>
      <w:r w:rsidR="003E46D9" w:rsidRPr="003A75AA">
        <w:rPr>
          <w:rFonts w:asciiTheme="minorHAnsi" w:hAnsiTheme="minorHAnsi" w:cstheme="minorHAnsi"/>
          <w:sz w:val="22"/>
          <w:szCs w:val="22"/>
        </w:rPr>
        <w:br/>
      </w:r>
      <w:r w:rsidRPr="003A75AA">
        <w:rPr>
          <w:rFonts w:asciiTheme="minorHAnsi" w:hAnsiTheme="minorHAnsi" w:cstheme="minorHAnsi"/>
          <w:sz w:val="22"/>
          <w:szCs w:val="22"/>
        </w:rPr>
        <w:t>objednatelem.</w:t>
      </w:r>
    </w:p>
    <w:p w14:paraId="34AF34CA" w14:textId="77777777" w:rsidR="00180D88" w:rsidRPr="003A75AA" w:rsidRDefault="00180D88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Dílo musí být předáno a převzato zápisem podepsaným zástupci obou smluvních stran.</w:t>
      </w:r>
    </w:p>
    <w:p w14:paraId="4088F0CA" w14:textId="77777777" w:rsidR="00180D88" w:rsidRPr="003A75AA" w:rsidRDefault="00180D88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Objednatel se zavazuje dílo nebo dílčí dodávku, dle článku II, od zhotovitele převzít při jeho </w:t>
      </w:r>
      <w:r w:rsidR="00C84E89" w:rsidRPr="003A75AA">
        <w:rPr>
          <w:rFonts w:asciiTheme="minorHAnsi" w:hAnsiTheme="minorHAnsi" w:cstheme="minorHAnsi"/>
          <w:sz w:val="22"/>
          <w:szCs w:val="22"/>
        </w:rPr>
        <w:br/>
      </w:r>
      <w:r w:rsidRPr="003A75AA">
        <w:rPr>
          <w:rFonts w:asciiTheme="minorHAnsi" w:hAnsiTheme="minorHAnsi" w:cstheme="minorHAnsi"/>
          <w:sz w:val="22"/>
          <w:szCs w:val="22"/>
        </w:rPr>
        <w:t>předložení, nebo kdykoliv na základě výzvy zhotovitele. Nepřevezme</w:t>
      </w:r>
      <w:r w:rsidR="002E5A59"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Pr="003A75AA">
        <w:rPr>
          <w:rFonts w:asciiTheme="minorHAnsi" w:hAnsiTheme="minorHAnsi" w:cstheme="minorHAnsi"/>
          <w:sz w:val="22"/>
          <w:szCs w:val="22"/>
        </w:rPr>
        <w:t>-</w:t>
      </w:r>
      <w:r w:rsidR="002E5A59" w:rsidRPr="003A7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E52" w:rsidRPr="003A75AA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D30E52" w:rsidRPr="003A75AA">
        <w:rPr>
          <w:rFonts w:asciiTheme="minorHAnsi" w:hAnsiTheme="minorHAnsi" w:cstheme="minorHAnsi"/>
          <w:sz w:val="22"/>
          <w:szCs w:val="22"/>
        </w:rPr>
        <w:t xml:space="preserve"> objednatel dílo, má se za </w:t>
      </w:r>
      <w:r w:rsidRPr="003A75AA">
        <w:rPr>
          <w:rFonts w:asciiTheme="minorHAnsi" w:hAnsiTheme="minorHAnsi" w:cstheme="minorHAnsi"/>
          <w:sz w:val="22"/>
          <w:szCs w:val="22"/>
        </w:rPr>
        <w:t>to, že dílo bylo předáno a převzato, ve lhůtě uvedené ve výzvě zhotovitele. Tímto dnem přechází nebezpečí škody na objednatele.</w:t>
      </w:r>
    </w:p>
    <w:p w14:paraId="608A5331" w14:textId="77777777" w:rsidR="00164D3F" w:rsidRPr="003A75AA" w:rsidRDefault="00180D88" w:rsidP="00164D3F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Dílo bude předáno</w:t>
      </w:r>
      <w:r w:rsidR="00164D3F" w:rsidRPr="003A75AA">
        <w:rPr>
          <w:rFonts w:asciiTheme="minorHAnsi" w:hAnsiTheme="minorHAnsi" w:cstheme="minorHAnsi"/>
          <w:sz w:val="22"/>
          <w:szCs w:val="22"/>
        </w:rPr>
        <w:t xml:space="preserve"> následujícím způsobem:</w:t>
      </w:r>
    </w:p>
    <w:p w14:paraId="35A66887" w14:textId="520272E0" w:rsidR="00164D3F" w:rsidRPr="003A75AA" w:rsidRDefault="00164D3F" w:rsidP="00164D3F">
      <w:pPr>
        <w:pStyle w:val="Odstavecseseznamem"/>
        <w:numPr>
          <w:ilvl w:val="0"/>
          <w:numId w:val="31"/>
        </w:num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PD odstranění stavby v </w:t>
      </w:r>
      <w:r w:rsidR="005D3583">
        <w:rPr>
          <w:rFonts w:asciiTheme="minorHAnsi" w:hAnsiTheme="minorHAnsi" w:cstheme="minorHAnsi"/>
          <w:sz w:val="22"/>
          <w:szCs w:val="22"/>
        </w:rPr>
        <w:t>5</w:t>
      </w:r>
      <w:r w:rsidRPr="003A75AA">
        <w:rPr>
          <w:rFonts w:asciiTheme="minorHAnsi" w:hAnsiTheme="minorHAnsi" w:cstheme="minorHAnsi"/>
          <w:sz w:val="22"/>
          <w:szCs w:val="22"/>
        </w:rPr>
        <w:t xml:space="preserve"> výtiscích z toho dvě autorizované, 1x v elektronické podobě ve formátu </w:t>
      </w:r>
      <w:r w:rsidR="00F10AB4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3A75AA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3A75AA">
        <w:rPr>
          <w:rFonts w:asciiTheme="minorHAnsi" w:hAnsiTheme="minorHAnsi" w:cstheme="minorHAnsi"/>
          <w:sz w:val="22"/>
          <w:szCs w:val="22"/>
        </w:rPr>
        <w:t>;</w:t>
      </w:r>
    </w:p>
    <w:p w14:paraId="4C04C1D5" w14:textId="0805D952" w:rsidR="00164D3F" w:rsidRPr="003A75AA" w:rsidRDefault="00164D3F" w:rsidP="00164D3F">
      <w:pPr>
        <w:pStyle w:val="Odstavecseseznamem"/>
        <w:numPr>
          <w:ilvl w:val="0"/>
          <w:numId w:val="31"/>
        </w:num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PD pro </w:t>
      </w:r>
      <w:r w:rsidR="005D3583">
        <w:rPr>
          <w:rFonts w:asciiTheme="minorHAnsi" w:hAnsiTheme="minorHAnsi" w:cstheme="minorHAnsi"/>
          <w:sz w:val="22"/>
          <w:szCs w:val="22"/>
        </w:rPr>
        <w:t>spol</w:t>
      </w:r>
      <w:r w:rsidR="00F10AB4">
        <w:rPr>
          <w:rFonts w:asciiTheme="minorHAnsi" w:hAnsiTheme="minorHAnsi" w:cstheme="minorHAnsi"/>
          <w:sz w:val="22"/>
          <w:szCs w:val="22"/>
        </w:rPr>
        <w:t>e</w:t>
      </w:r>
      <w:r w:rsidR="005D3583">
        <w:rPr>
          <w:rFonts w:asciiTheme="minorHAnsi" w:hAnsiTheme="minorHAnsi" w:cstheme="minorHAnsi"/>
          <w:sz w:val="22"/>
          <w:szCs w:val="22"/>
        </w:rPr>
        <w:t xml:space="preserve">čné územní a stavební řízení vč. bodů dle bodu </w:t>
      </w:r>
      <w:r w:rsidR="005D3583">
        <w:rPr>
          <w:rFonts w:asciiTheme="minorHAnsi" w:hAnsiTheme="minorHAnsi" w:cstheme="minorHAnsi"/>
          <w:sz w:val="22"/>
          <w:szCs w:val="22"/>
          <w:lang w:eastAsia="cs-CZ"/>
        </w:rPr>
        <w:t>2.b.2 této smlouvy</w:t>
      </w:r>
      <w:r w:rsidR="005D3583"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Pr="003A75AA">
        <w:rPr>
          <w:rFonts w:asciiTheme="minorHAnsi" w:hAnsiTheme="minorHAnsi" w:cstheme="minorHAnsi"/>
          <w:sz w:val="22"/>
          <w:szCs w:val="22"/>
        </w:rPr>
        <w:t xml:space="preserve">r </w:t>
      </w:r>
      <w:proofErr w:type="gramStart"/>
      <w:r w:rsidRPr="003A75AA">
        <w:rPr>
          <w:rFonts w:asciiTheme="minorHAnsi" w:hAnsiTheme="minorHAnsi" w:cstheme="minorHAnsi"/>
          <w:sz w:val="22"/>
          <w:szCs w:val="22"/>
        </w:rPr>
        <w:t>ve</w:t>
      </w:r>
      <w:proofErr w:type="gramEnd"/>
      <w:r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="005D3583">
        <w:rPr>
          <w:rFonts w:asciiTheme="minorHAnsi" w:hAnsiTheme="minorHAnsi" w:cstheme="minorHAnsi"/>
          <w:sz w:val="22"/>
          <w:szCs w:val="22"/>
        </w:rPr>
        <w:t>5</w:t>
      </w:r>
      <w:r w:rsidRPr="003A75AA">
        <w:rPr>
          <w:rFonts w:asciiTheme="minorHAnsi" w:hAnsiTheme="minorHAnsi" w:cstheme="minorHAnsi"/>
          <w:sz w:val="22"/>
          <w:szCs w:val="22"/>
        </w:rPr>
        <w:t xml:space="preserve"> výtiscích z toho dvě autorizované, 1x v elektronické podobě ve formátu </w:t>
      </w:r>
      <w:proofErr w:type="spellStart"/>
      <w:r w:rsidRPr="003A75AA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3A75AA">
        <w:rPr>
          <w:rFonts w:asciiTheme="minorHAnsi" w:hAnsiTheme="minorHAnsi" w:cstheme="minorHAnsi"/>
          <w:sz w:val="22"/>
          <w:szCs w:val="22"/>
        </w:rPr>
        <w:t>;</w:t>
      </w:r>
    </w:p>
    <w:p w14:paraId="1E7F02D1" w14:textId="77777777" w:rsidR="007B2FE0" w:rsidRPr="003A75AA" w:rsidRDefault="007B2FE0" w:rsidP="007B2FE0">
      <w:pPr>
        <w:pStyle w:val="Odstavecseseznamem"/>
        <w:spacing w:before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9BDD00" w14:textId="77777777" w:rsidR="00180D88" w:rsidRPr="003A75AA" w:rsidRDefault="00180D88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Objednatel není oprávněn pořizovat si bez souhlasu zhotovitele více tisky zpracovaného díla.</w:t>
      </w:r>
    </w:p>
    <w:p w14:paraId="3B7A1102" w14:textId="77777777" w:rsidR="008B0FCC" w:rsidRPr="003A75AA" w:rsidRDefault="00180D88" w:rsidP="008B0FCC">
      <w:pPr>
        <w:numPr>
          <w:ilvl w:val="0"/>
          <w:numId w:val="7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lastRenderedPageBreak/>
        <w:t>Převzetím díla objednatel souhlasí s obsahem, rozsahem a navrženým řešením.</w:t>
      </w:r>
    </w:p>
    <w:p w14:paraId="54EB428E" w14:textId="77777777" w:rsidR="008B0FCC" w:rsidRPr="003A75AA" w:rsidRDefault="008B0FCC" w:rsidP="008B0FCC">
      <w:pPr>
        <w:spacing w:before="12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530B4" w14:textId="77777777" w:rsidR="00180D88" w:rsidRPr="003A75AA" w:rsidRDefault="00180D88" w:rsidP="00435D12">
      <w:pPr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bCs/>
          <w:sz w:val="22"/>
          <w:szCs w:val="22"/>
        </w:rPr>
        <w:t>VIII.</w:t>
      </w:r>
    </w:p>
    <w:p w14:paraId="250A518B" w14:textId="77777777" w:rsidR="00180D88" w:rsidRPr="003A75AA" w:rsidRDefault="00180D88" w:rsidP="00435D12">
      <w:pPr>
        <w:tabs>
          <w:tab w:val="left" w:pos="-284"/>
          <w:tab w:val="left" w:pos="567"/>
        </w:tabs>
        <w:spacing w:line="240" w:lineRule="atLeast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bCs/>
          <w:sz w:val="22"/>
          <w:szCs w:val="22"/>
        </w:rPr>
        <w:t>Smluvní pokuty a slevy</w:t>
      </w:r>
    </w:p>
    <w:p w14:paraId="17E70768" w14:textId="77777777" w:rsidR="00180D88" w:rsidRPr="003A75AA" w:rsidRDefault="00180D88">
      <w:pPr>
        <w:numPr>
          <w:ilvl w:val="2"/>
          <w:numId w:val="10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V případě prodlení zhotovitele s předáním díla objednateli, má objednatel právo požadovat po zhotoviteli slevu ve výši 0,1 % ze smluvní ceny díla bez DPH a to za každý i započatý den prodlení. Zhotovitel se zavazuje tuto slevu poskytnout. Dílo se považuje za dokončené v případě podpisu protokolu o předání a převzetí díla oběma smluvními stranami.</w:t>
      </w:r>
    </w:p>
    <w:p w14:paraId="1513E651" w14:textId="77777777" w:rsidR="00180D88" w:rsidRPr="003A75AA" w:rsidRDefault="00180D88">
      <w:pPr>
        <w:numPr>
          <w:ilvl w:val="2"/>
          <w:numId w:val="10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V případě prodlení objednatele se zaplacením faktury má zhotovitel právo po objednateli </w:t>
      </w:r>
      <w:r w:rsidR="00C84E89" w:rsidRPr="003A75AA">
        <w:rPr>
          <w:rFonts w:asciiTheme="minorHAnsi" w:hAnsiTheme="minorHAnsi" w:cstheme="minorHAnsi"/>
          <w:sz w:val="22"/>
          <w:szCs w:val="22"/>
        </w:rPr>
        <w:br/>
      </w:r>
      <w:r w:rsidRPr="003A75AA">
        <w:rPr>
          <w:rFonts w:asciiTheme="minorHAnsi" w:hAnsiTheme="minorHAnsi" w:cstheme="minorHAnsi"/>
          <w:sz w:val="22"/>
          <w:szCs w:val="22"/>
        </w:rPr>
        <w:t xml:space="preserve">požadovat úroky z prodlení ve výši 0,1 % z nezaplacené částky a to za každý den prodlení. </w:t>
      </w:r>
      <w:r w:rsidR="00C84E89" w:rsidRPr="003A75AA">
        <w:rPr>
          <w:rFonts w:asciiTheme="minorHAnsi" w:hAnsiTheme="minorHAnsi" w:cstheme="minorHAnsi"/>
          <w:sz w:val="22"/>
          <w:szCs w:val="22"/>
        </w:rPr>
        <w:br/>
      </w:r>
      <w:r w:rsidRPr="003A75AA">
        <w:rPr>
          <w:rFonts w:asciiTheme="minorHAnsi" w:hAnsiTheme="minorHAnsi" w:cstheme="minorHAnsi"/>
          <w:sz w:val="22"/>
          <w:szCs w:val="22"/>
        </w:rPr>
        <w:t>Objednatel se zavazuje tento úrok z prodlení zaplatit.</w:t>
      </w:r>
    </w:p>
    <w:p w14:paraId="37777A7B" w14:textId="77777777" w:rsidR="00180D88" w:rsidRPr="003A75AA" w:rsidRDefault="00180D88" w:rsidP="003E46D9">
      <w:pPr>
        <w:numPr>
          <w:ilvl w:val="2"/>
          <w:numId w:val="10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Smluvní strany se dohodly, že vzájemné pohledávky nejsou způsobilé k započtení.</w:t>
      </w:r>
    </w:p>
    <w:p w14:paraId="7DA29E57" w14:textId="77777777" w:rsidR="00006077" w:rsidRPr="003A75AA" w:rsidRDefault="00006077" w:rsidP="00006077">
      <w:pPr>
        <w:tabs>
          <w:tab w:val="left" w:pos="426"/>
        </w:tabs>
        <w:spacing w:before="120" w:line="240" w:lineRule="atLeas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A171C1" w14:textId="77777777" w:rsidR="00180D88" w:rsidRPr="003A75AA" w:rsidRDefault="00180D88" w:rsidP="003E46D9">
      <w:pPr>
        <w:tabs>
          <w:tab w:val="left" w:pos="-284"/>
        </w:tabs>
        <w:spacing w:before="120"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75AA">
        <w:rPr>
          <w:rFonts w:asciiTheme="minorHAnsi" w:hAnsiTheme="minorHAnsi" w:cstheme="minorHAnsi"/>
          <w:b/>
          <w:bCs/>
          <w:sz w:val="22"/>
          <w:szCs w:val="22"/>
        </w:rPr>
        <w:t>IX.</w:t>
      </w:r>
    </w:p>
    <w:p w14:paraId="6695E695" w14:textId="77777777" w:rsidR="00180D88" w:rsidRPr="003A75AA" w:rsidRDefault="00180D88" w:rsidP="00435D12">
      <w:pPr>
        <w:tabs>
          <w:tab w:val="left" w:pos="-284"/>
        </w:tabs>
        <w:spacing w:line="240" w:lineRule="atLeast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bCs/>
          <w:sz w:val="22"/>
          <w:szCs w:val="22"/>
        </w:rPr>
        <w:t>Ukončení smluvního vztahu</w:t>
      </w:r>
    </w:p>
    <w:p w14:paraId="1FBBCA6E" w14:textId="77777777" w:rsidR="00180D88" w:rsidRPr="003A75AA" w:rsidRDefault="00180D88">
      <w:pPr>
        <w:numPr>
          <w:ilvl w:val="0"/>
          <w:numId w:val="2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Smluvní strany mohou smlouvu ukončit písemnou dohodou nebo formou písemného odstoupení.</w:t>
      </w:r>
    </w:p>
    <w:p w14:paraId="0251B1CF" w14:textId="77777777" w:rsidR="00180D88" w:rsidRPr="003A75AA" w:rsidRDefault="00180D88">
      <w:pPr>
        <w:numPr>
          <w:ilvl w:val="0"/>
          <w:numId w:val="2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Objednatel i zhotovitel mají právo od smlouvy odstoupit v případě, že dojde k výraznému prodlení s plněním povinností dohodnuté v této smlouvě. Za výrazné prodlení dle této smlouvy se považuje 30 dnů. Odstoupením nezaniká právo požadovat dílčí fakturaci v poměrné výši k rozpracovanosti díla.</w:t>
      </w:r>
    </w:p>
    <w:p w14:paraId="131F0F7E" w14:textId="77777777" w:rsidR="00006077" w:rsidRPr="003A75AA" w:rsidRDefault="00180D88" w:rsidP="00636E02">
      <w:pPr>
        <w:numPr>
          <w:ilvl w:val="0"/>
          <w:numId w:val="2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Objednatel má právo od smlouvy odstoupit také v případě, že zhotovitel bude práce dle této smlouvy provádět v evidentně nízké kvalitě nebo v rozporu se zadáním </w:t>
      </w:r>
      <w:r w:rsidR="002E5A59" w:rsidRPr="003A75AA">
        <w:rPr>
          <w:rFonts w:asciiTheme="minorHAnsi" w:hAnsiTheme="minorHAnsi" w:cstheme="minorHAnsi"/>
          <w:sz w:val="22"/>
          <w:szCs w:val="22"/>
        </w:rPr>
        <w:t xml:space="preserve">díla či svými povinnostmi, a to </w:t>
      </w:r>
      <w:r w:rsidRPr="003A75AA">
        <w:rPr>
          <w:rFonts w:asciiTheme="minorHAnsi" w:hAnsiTheme="minorHAnsi" w:cstheme="minorHAnsi"/>
          <w:sz w:val="22"/>
          <w:szCs w:val="22"/>
        </w:rPr>
        <w:t>i po písemném upozornění objednatelem na tuto skutečnost a na úmysl objednatele od smlouvy odstoupit, nedojde</w:t>
      </w:r>
      <w:r w:rsidR="002E5A59"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Pr="003A75AA">
        <w:rPr>
          <w:rFonts w:asciiTheme="minorHAnsi" w:hAnsiTheme="minorHAnsi" w:cstheme="minorHAnsi"/>
          <w:sz w:val="22"/>
          <w:szCs w:val="22"/>
        </w:rPr>
        <w:t>-</w:t>
      </w:r>
      <w:r w:rsidR="002E5A59" w:rsidRPr="003A75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75AA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3A75AA">
        <w:rPr>
          <w:rFonts w:asciiTheme="minorHAnsi" w:hAnsiTheme="minorHAnsi" w:cstheme="minorHAnsi"/>
          <w:sz w:val="22"/>
          <w:szCs w:val="22"/>
        </w:rPr>
        <w:t xml:space="preserve"> k nápravě. </w:t>
      </w:r>
    </w:p>
    <w:p w14:paraId="29A21E95" w14:textId="77777777" w:rsidR="00C716B2" w:rsidRPr="003A75AA" w:rsidRDefault="00C716B2" w:rsidP="00006077">
      <w:pPr>
        <w:tabs>
          <w:tab w:val="left" w:pos="426"/>
        </w:tabs>
        <w:spacing w:before="120" w:line="240" w:lineRule="atLea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7C0163" w14:textId="77777777" w:rsidR="00180D88" w:rsidRPr="003A75AA" w:rsidRDefault="00180D88" w:rsidP="00435D12">
      <w:pPr>
        <w:tabs>
          <w:tab w:val="left" w:pos="-284"/>
        </w:tabs>
        <w:spacing w:line="240" w:lineRule="atLeast"/>
        <w:ind w:right="-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75AA">
        <w:rPr>
          <w:rFonts w:asciiTheme="minorHAnsi" w:hAnsiTheme="minorHAnsi" w:cstheme="minorHAnsi"/>
          <w:b/>
          <w:bCs/>
          <w:sz w:val="22"/>
          <w:szCs w:val="22"/>
        </w:rPr>
        <w:t>X.</w:t>
      </w:r>
    </w:p>
    <w:p w14:paraId="6F4E02D6" w14:textId="77777777" w:rsidR="00180D88" w:rsidRPr="003A75AA" w:rsidRDefault="00180D88" w:rsidP="00435D12">
      <w:pPr>
        <w:tabs>
          <w:tab w:val="left" w:pos="-284"/>
        </w:tabs>
        <w:spacing w:line="240" w:lineRule="atLeast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bCs/>
          <w:sz w:val="22"/>
          <w:szCs w:val="22"/>
        </w:rPr>
        <w:t xml:space="preserve">Změny smlouvy </w:t>
      </w:r>
    </w:p>
    <w:p w14:paraId="1ECFBDB6" w14:textId="77777777" w:rsidR="00180D88" w:rsidRPr="003A75AA" w:rsidRDefault="00180D88">
      <w:pPr>
        <w:numPr>
          <w:ilvl w:val="0"/>
          <w:numId w:val="6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Tuto smlouvu lze měnit pouze písemným oboustranným ujednáním – písemným, číslovaným dodatkem k této smlouvě výslovně nazvaným </w:t>
      </w:r>
      <w:r w:rsidRPr="003A75AA">
        <w:rPr>
          <w:rFonts w:asciiTheme="minorHAnsi" w:hAnsiTheme="minorHAnsi" w:cstheme="minorHAnsi"/>
          <w:i/>
          <w:sz w:val="22"/>
          <w:szCs w:val="22"/>
        </w:rPr>
        <w:t>„Dodatek ke smlouvě“</w:t>
      </w:r>
      <w:r w:rsidRPr="003A75AA">
        <w:rPr>
          <w:rFonts w:asciiTheme="minorHAnsi" w:hAnsiTheme="minorHAnsi" w:cstheme="minorHAnsi"/>
          <w:sz w:val="22"/>
          <w:szCs w:val="22"/>
        </w:rPr>
        <w:t xml:space="preserve">, podepsaným oprávněnými zástupci obou stran. Jiné zápisy, protokoly apod. se za změnu smlouvy nepovažují. K platnosti </w:t>
      </w:r>
      <w:r w:rsidR="00C84E89" w:rsidRPr="003A75AA">
        <w:rPr>
          <w:rFonts w:asciiTheme="minorHAnsi" w:hAnsiTheme="minorHAnsi" w:cstheme="minorHAnsi"/>
          <w:sz w:val="22"/>
          <w:szCs w:val="22"/>
        </w:rPr>
        <w:br/>
      </w:r>
      <w:r w:rsidRPr="003A75AA">
        <w:rPr>
          <w:rFonts w:asciiTheme="minorHAnsi" w:hAnsiTheme="minorHAnsi" w:cstheme="minorHAnsi"/>
          <w:sz w:val="22"/>
          <w:szCs w:val="22"/>
        </w:rPr>
        <w:t>dodatků k této smlouvě je nutná dohoda o celém jejich obsahu.</w:t>
      </w:r>
    </w:p>
    <w:p w14:paraId="22ADAD3C" w14:textId="77777777" w:rsidR="00180D88" w:rsidRPr="003A75AA" w:rsidRDefault="00180D88" w:rsidP="003E46D9">
      <w:pPr>
        <w:numPr>
          <w:ilvl w:val="0"/>
          <w:numId w:val="6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Nastanou-li u některé ze smluvních stran skutečnosti bránící řádnému plnění této smlouvy, je tato strana povinna bez zbytečného odkladu oznámit příslušné skutečnosti druhé smluvní straně a vyvolat jednání zástupců obou smluvních stran oprávněných k podpisu smlouvy.</w:t>
      </w:r>
    </w:p>
    <w:p w14:paraId="7BDBA086" w14:textId="77777777" w:rsidR="00061C12" w:rsidRPr="003A75AA" w:rsidRDefault="00061C12" w:rsidP="00006077">
      <w:pPr>
        <w:tabs>
          <w:tab w:val="left" w:pos="-426"/>
          <w:tab w:val="left" w:pos="-284"/>
        </w:tabs>
        <w:spacing w:before="12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AA2AB1" w14:textId="77777777" w:rsidR="005A7B39" w:rsidRPr="003A75AA" w:rsidRDefault="005A7B39" w:rsidP="00636E02">
      <w:pPr>
        <w:tabs>
          <w:tab w:val="left" w:pos="567"/>
        </w:tabs>
        <w:spacing w:line="240" w:lineRule="atLeast"/>
        <w:ind w:left="567" w:right="-2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XI.</w:t>
      </w:r>
    </w:p>
    <w:p w14:paraId="2234A570" w14:textId="77777777" w:rsidR="005A7B39" w:rsidRPr="003A75AA" w:rsidRDefault="005A7B39" w:rsidP="005A7B39">
      <w:pPr>
        <w:tabs>
          <w:tab w:val="left" w:pos="567"/>
        </w:tabs>
        <w:spacing w:line="240" w:lineRule="atLeast"/>
        <w:ind w:left="567" w:right="-2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5AA">
        <w:rPr>
          <w:rFonts w:asciiTheme="minorHAnsi" w:hAnsiTheme="minorHAnsi" w:cstheme="minorHAnsi"/>
          <w:b/>
          <w:sz w:val="22"/>
          <w:szCs w:val="22"/>
        </w:rPr>
        <w:t>Autorská práva</w:t>
      </w:r>
    </w:p>
    <w:p w14:paraId="58BB8B0F" w14:textId="77777777" w:rsidR="005A7B39" w:rsidRPr="003A75AA" w:rsidRDefault="005A7B39" w:rsidP="005A7B39">
      <w:pPr>
        <w:tabs>
          <w:tab w:val="left" w:pos="4111"/>
        </w:tabs>
        <w:spacing w:line="240" w:lineRule="atLeast"/>
        <w:ind w:left="4111" w:hanging="3544"/>
        <w:rPr>
          <w:rFonts w:asciiTheme="minorHAnsi" w:hAnsiTheme="minorHAnsi" w:cstheme="minorHAnsi"/>
          <w:b/>
          <w:sz w:val="22"/>
          <w:szCs w:val="22"/>
        </w:rPr>
      </w:pPr>
    </w:p>
    <w:p w14:paraId="2DD2A254" w14:textId="77777777" w:rsidR="005A7B39" w:rsidRPr="003A75AA" w:rsidRDefault="005A7B39" w:rsidP="00636E02">
      <w:pPr>
        <w:numPr>
          <w:ilvl w:val="0"/>
          <w:numId w:val="34"/>
        </w:numPr>
        <w:tabs>
          <w:tab w:val="left" w:pos="426"/>
        </w:tabs>
        <w:spacing w:before="120"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5AA">
        <w:rPr>
          <w:rFonts w:asciiTheme="minorHAnsi" w:hAnsiTheme="minorHAnsi" w:cstheme="minorHAnsi"/>
          <w:bCs/>
          <w:sz w:val="22"/>
          <w:szCs w:val="22"/>
        </w:rPr>
        <w:t>Zhotovitel prohlašuje, že po zaplacení díla přejdou výlučně na objednatele všechna majetková práva k dílu.  Zhotovitel prohlašuje, že je mu známo, že dílo zhotovené na základě této smlouvy bude objednateli sloužit jako projekt k realizaci dalšího díla. Pro tento případ zhotovitel bezúplatně a již bez dalšího uděluje objednateli souhlas s neomezeným užitím díla zhotoveného na základě této smlouvy a k jeho případným změnám při realizaci dalšího díla. Zhotovitel rovněž bezúplatně uděluje objednateli souhlas k rozmnožování, k půjčování originálu nebo rozmnoženiny díla zhotoveného na základě této smlouvy a k vystavování originálu nebo rozmnoženiny díla zhotoveného na základě této smlouvy.</w:t>
      </w:r>
    </w:p>
    <w:p w14:paraId="04AA4F3B" w14:textId="77777777" w:rsidR="005A7B39" w:rsidRPr="003A75AA" w:rsidRDefault="005A7B39" w:rsidP="00636E02">
      <w:pPr>
        <w:tabs>
          <w:tab w:val="left" w:pos="-426"/>
          <w:tab w:val="left" w:pos="-284"/>
          <w:tab w:val="left" w:pos="426"/>
        </w:tabs>
        <w:spacing w:before="12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AE2E54" w14:textId="77777777" w:rsidR="005A7B39" w:rsidRPr="003A75AA" w:rsidRDefault="005A7B39" w:rsidP="00636E02">
      <w:pPr>
        <w:tabs>
          <w:tab w:val="left" w:pos="-426"/>
          <w:tab w:val="left" w:pos="-284"/>
          <w:tab w:val="left" w:pos="426"/>
        </w:tabs>
        <w:spacing w:before="12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9340037" w14:textId="77777777" w:rsidR="00180D88" w:rsidRPr="003A75AA" w:rsidRDefault="00180D88" w:rsidP="003E46D9">
      <w:pPr>
        <w:tabs>
          <w:tab w:val="left" w:pos="-426"/>
          <w:tab w:val="left" w:pos="-284"/>
        </w:tabs>
        <w:spacing w:before="120"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75AA">
        <w:rPr>
          <w:rFonts w:asciiTheme="minorHAnsi" w:hAnsiTheme="minorHAnsi" w:cstheme="minorHAnsi"/>
          <w:b/>
          <w:bCs/>
          <w:sz w:val="22"/>
          <w:szCs w:val="22"/>
        </w:rPr>
        <w:lastRenderedPageBreak/>
        <w:t>XI</w:t>
      </w:r>
      <w:r w:rsidR="005A7B39" w:rsidRPr="003A75AA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A75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AF9248E" w14:textId="77777777" w:rsidR="00180D88" w:rsidRPr="003A75AA" w:rsidRDefault="00180D88" w:rsidP="00435D12">
      <w:pPr>
        <w:tabs>
          <w:tab w:val="left" w:pos="-426"/>
          <w:tab w:val="left" w:pos="-284"/>
        </w:tabs>
        <w:spacing w:line="240" w:lineRule="atLeast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22FC4F0D" w14:textId="77777777" w:rsidR="009C13A5" w:rsidRPr="003A75AA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Osoby podepisující tuto smlouvu svým podpisem stvrzují platnost svých jednatelských oprávnění v souladu s platnými právními a interními předpisy obou smluvních stran.</w:t>
      </w:r>
    </w:p>
    <w:p w14:paraId="44717C0A" w14:textId="77777777" w:rsidR="009C13A5" w:rsidRPr="003A75AA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Zhotovitel je povinen na výzvu objednatele předložit dokumentaci dle této smlouvy, a to za účelem projednání a schválení odborné a obsahové stránky dokumentace. Zhotovitel je povinen na výzvu objednatele provést v rozpracované dokumentaci požadované úpravy a změny, pokud tyto úpravy nejsou nad rámec smluvního rozsahu díla. Je dohodnuto, že budou provedena minimálně 2 projednání dokumentace, a to vstupní jednání a jednání v rozpracovaném stavu pro možné připomínkování. Z každého jednání bude proveden písemný zápis. </w:t>
      </w:r>
    </w:p>
    <w:p w14:paraId="50B06F10" w14:textId="77777777" w:rsidR="009C13A5" w:rsidRPr="003A75AA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Zhotovitel je povinen na výzvu objednatele vykonávat autorský dozor dle platného ceníku a to včetně  </w:t>
      </w:r>
      <w:r w:rsidRPr="003A75AA">
        <w:rPr>
          <w:rFonts w:asciiTheme="minorHAnsi" w:hAnsiTheme="minorHAnsi" w:cstheme="minorHAnsi"/>
          <w:sz w:val="22"/>
          <w:szCs w:val="22"/>
        </w:rPr>
        <w:br/>
        <w:t>nákladu na dopravu. Výzva objednatele k autorskému dozoru musí být vykonána minimálně tři pracovní dny před jeho provedením.</w:t>
      </w:r>
    </w:p>
    <w:p w14:paraId="1BA19414" w14:textId="77777777" w:rsidR="009C13A5" w:rsidRPr="003A75AA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Tato smlouva je vyhotovena ve dvou stejnopisech, z nichž objednatel a zhotovitel obdrží jedno vyhotovení.</w:t>
      </w:r>
    </w:p>
    <w:p w14:paraId="20BA7FE3" w14:textId="77777777" w:rsidR="009C13A5" w:rsidRPr="003A75AA" w:rsidRDefault="009C13A5" w:rsidP="009C13A5">
      <w:pPr>
        <w:numPr>
          <w:ilvl w:val="0"/>
          <w:numId w:val="33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Veškeré případné přílohy, dodatky anebo vedlejší ujednání vyžadují písemnou formu. </w:t>
      </w:r>
    </w:p>
    <w:p w14:paraId="2DC8D8EB" w14:textId="767185F0" w:rsidR="009C13A5" w:rsidRPr="00F10AB4" w:rsidRDefault="009C13A5" w:rsidP="00F10AB4">
      <w:pPr>
        <w:spacing w:before="120" w:line="240" w:lineRule="atLeast"/>
        <w:ind w:left="426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0D3684B8" w14:textId="77777777" w:rsidR="00180D88" w:rsidRPr="003A75AA" w:rsidRDefault="00180D88" w:rsidP="00636E02">
      <w:pPr>
        <w:spacing w:before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E360C" w14:textId="77777777" w:rsidR="00180D88" w:rsidRPr="003A75AA" w:rsidRDefault="00180D88">
      <w:pPr>
        <w:rPr>
          <w:rFonts w:asciiTheme="minorHAnsi" w:hAnsiTheme="minorHAnsi" w:cstheme="minorHAnsi"/>
          <w:sz w:val="22"/>
          <w:szCs w:val="22"/>
        </w:rPr>
      </w:pPr>
    </w:p>
    <w:p w14:paraId="0DBC54D6" w14:textId="77777777" w:rsidR="00106BC7" w:rsidRPr="003A75AA" w:rsidRDefault="00106BC7">
      <w:pPr>
        <w:rPr>
          <w:rFonts w:asciiTheme="minorHAnsi" w:hAnsiTheme="minorHAnsi" w:cstheme="minorHAnsi"/>
          <w:sz w:val="22"/>
          <w:szCs w:val="22"/>
        </w:rPr>
      </w:pPr>
    </w:p>
    <w:p w14:paraId="0D0F4D91" w14:textId="77777777" w:rsidR="00180D88" w:rsidRPr="003A75AA" w:rsidRDefault="00180D88" w:rsidP="002C7F3C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1F1F7384" w14:textId="77777777" w:rsidR="00106BC7" w:rsidRPr="003A75AA" w:rsidRDefault="00106BC7" w:rsidP="002C7F3C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149F5F81" w14:textId="77777777" w:rsidR="00180D88" w:rsidRPr="003A75AA" w:rsidRDefault="00164D3F" w:rsidP="002C7F3C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Ve Vítkově</w:t>
      </w:r>
      <w:r w:rsidR="00CC31C2"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="00956A3F" w:rsidRPr="003A75AA">
        <w:rPr>
          <w:rFonts w:asciiTheme="minorHAnsi" w:hAnsiTheme="minorHAnsi" w:cstheme="minorHAnsi"/>
          <w:sz w:val="22"/>
          <w:szCs w:val="22"/>
        </w:rPr>
        <w:t>dne:</w:t>
      </w:r>
      <w:r w:rsidR="00956A3F" w:rsidRPr="003A75AA">
        <w:rPr>
          <w:rFonts w:asciiTheme="minorHAnsi" w:hAnsiTheme="minorHAnsi" w:cstheme="minorHAnsi"/>
          <w:sz w:val="22"/>
          <w:szCs w:val="22"/>
        </w:rPr>
        <w:tab/>
        <w:t xml:space="preserve">V </w:t>
      </w:r>
      <w:proofErr w:type="gramStart"/>
      <w:r w:rsidR="00956A3F" w:rsidRPr="003A75AA">
        <w:rPr>
          <w:rFonts w:asciiTheme="minorHAnsi" w:hAnsiTheme="minorHAnsi" w:cstheme="minorHAnsi"/>
          <w:sz w:val="22"/>
          <w:szCs w:val="22"/>
        </w:rPr>
        <w:t>…</w:t>
      </w:r>
      <w:r w:rsidR="00180D88" w:rsidRPr="003A75AA">
        <w:rPr>
          <w:rFonts w:asciiTheme="minorHAnsi" w:hAnsiTheme="minorHAnsi" w:cstheme="minorHAnsi"/>
          <w:sz w:val="22"/>
          <w:szCs w:val="22"/>
        </w:rPr>
        <w:t xml:space="preserve"> </w:t>
      </w:r>
      <w:r w:rsidR="00636E02" w:rsidRPr="003A75A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80D88" w:rsidRPr="003A75AA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180D88" w:rsidRPr="003A75AA">
        <w:rPr>
          <w:rFonts w:asciiTheme="minorHAnsi" w:hAnsiTheme="minorHAnsi" w:cstheme="minorHAnsi"/>
          <w:sz w:val="22"/>
          <w:szCs w:val="22"/>
        </w:rPr>
        <w:t>:</w:t>
      </w:r>
    </w:p>
    <w:p w14:paraId="411F9574" w14:textId="77777777" w:rsidR="00106BC7" w:rsidRPr="003A75AA" w:rsidRDefault="00106BC7" w:rsidP="002C7F3C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73B568D1" w14:textId="77777777" w:rsidR="00106BC7" w:rsidRPr="003A75AA" w:rsidRDefault="00106BC7" w:rsidP="002C7F3C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1183066D" w14:textId="77777777" w:rsidR="00CB1FF4" w:rsidRPr="003A75AA" w:rsidRDefault="00CB1FF4" w:rsidP="002C7F3C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6A9A37AC" w14:textId="77777777" w:rsidR="00180D88" w:rsidRPr="003A75AA" w:rsidRDefault="00180D88" w:rsidP="002C7F3C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ab/>
      </w:r>
      <w:r w:rsidRPr="003A75AA">
        <w:rPr>
          <w:rFonts w:asciiTheme="minorHAnsi" w:hAnsiTheme="minorHAnsi" w:cstheme="minorHAnsi"/>
          <w:sz w:val="22"/>
          <w:szCs w:val="22"/>
        </w:rPr>
        <w:tab/>
      </w:r>
      <w:r w:rsidRPr="003A75AA">
        <w:rPr>
          <w:rFonts w:asciiTheme="minorHAnsi" w:hAnsiTheme="minorHAnsi" w:cstheme="minorHAnsi"/>
          <w:sz w:val="22"/>
          <w:szCs w:val="22"/>
        </w:rPr>
        <w:tab/>
      </w:r>
      <w:r w:rsidRPr="003A75AA">
        <w:rPr>
          <w:rFonts w:asciiTheme="minorHAnsi" w:hAnsiTheme="minorHAnsi" w:cstheme="minorHAnsi"/>
          <w:sz w:val="22"/>
          <w:szCs w:val="22"/>
        </w:rPr>
        <w:tab/>
      </w:r>
      <w:r w:rsidRPr="003A75AA">
        <w:rPr>
          <w:rFonts w:asciiTheme="minorHAnsi" w:hAnsiTheme="minorHAnsi" w:cstheme="minorHAnsi"/>
          <w:sz w:val="22"/>
          <w:szCs w:val="22"/>
        </w:rPr>
        <w:tab/>
      </w:r>
      <w:r w:rsidRPr="003A75AA">
        <w:rPr>
          <w:rFonts w:asciiTheme="minorHAnsi" w:hAnsiTheme="minorHAnsi" w:cstheme="minorHAnsi"/>
          <w:sz w:val="22"/>
          <w:szCs w:val="22"/>
        </w:rPr>
        <w:tab/>
      </w:r>
      <w:r w:rsidRPr="003A75AA">
        <w:rPr>
          <w:rFonts w:asciiTheme="minorHAnsi" w:hAnsiTheme="minorHAnsi" w:cstheme="minorHAnsi"/>
          <w:sz w:val="22"/>
          <w:szCs w:val="22"/>
        </w:rPr>
        <w:tab/>
      </w:r>
    </w:p>
    <w:p w14:paraId="3956A48A" w14:textId="77777777" w:rsidR="00180D88" w:rsidRPr="003A75AA" w:rsidRDefault="00180D88" w:rsidP="002C7F3C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4BF320EB" w14:textId="77777777" w:rsidR="002C7F3C" w:rsidRPr="003A75AA" w:rsidRDefault="00180D88" w:rsidP="002C7F3C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C7F3C" w:rsidRPr="003A75AA">
        <w:rPr>
          <w:rFonts w:asciiTheme="minorHAnsi" w:hAnsiTheme="minorHAnsi" w:cstheme="minorHAnsi"/>
          <w:sz w:val="22"/>
          <w:szCs w:val="22"/>
        </w:rPr>
        <w:t xml:space="preserve">.          </w:t>
      </w:r>
      <w:r w:rsidR="002C7F3C" w:rsidRPr="003A75AA">
        <w:rPr>
          <w:rFonts w:asciiTheme="minorHAnsi" w:hAnsiTheme="minorHAnsi" w:cstheme="minorHAnsi"/>
          <w:sz w:val="22"/>
          <w:szCs w:val="22"/>
        </w:rPr>
        <w:tab/>
      </w:r>
      <w:r w:rsidRPr="003A75AA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4942A898" w14:textId="3FB2F55B" w:rsidR="008C59B0" w:rsidRPr="003A75AA" w:rsidRDefault="00956A3F">
      <w:pPr>
        <w:tabs>
          <w:tab w:val="left" w:pos="709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 xml:space="preserve">Ing. </w:t>
      </w:r>
      <w:r w:rsidR="00192ABC">
        <w:rPr>
          <w:rFonts w:asciiTheme="minorHAnsi" w:hAnsiTheme="minorHAnsi" w:cstheme="minorHAnsi"/>
          <w:sz w:val="22"/>
          <w:szCs w:val="22"/>
        </w:rPr>
        <w:t>Šárka Medunová</w:t>
      </w:r>
      <w:r w:rsidR="00F3051B" w:rsidRPr="003A75AA">
        <w:rPr>
          <w:rFonts w:asciiTheme="minorHAnsi" w:hAnsiTheme="minorHAnsi" w:cstheme="minorHAnsi"/>
          <w:sz w:val="22"/>
          <w:szCs w:val="22"/>
        </w:rPr>
        <w:tab/>
      </w:r>
      <w:r w:rsidRPr="003A75AA">
        <w:rPr>
          <w:rFonts w:asciiTheme="minorHAnsi" w:hAnsiTheme="minorHAnsi" w:cstheme="minorHAnsi"/>
          <w:sz w:val="22"/>
          <w:szCs w:val="22"/>
        </w:rPr>
        <w:t>jméno a př</w:t>
      </w:r>
      <w:r w:rsidR="00385F30" w:rsidRPr="003A75AA">
        <w:rPr>
          <w:rFonts w:asciiTheme="minorHAnsi" w:hAnsiTheme="minorHAnsi" w:cstheme="minorHAnsi"/>
          <w:sz w:val="22"/>
          <w:szCs w:val="22"/>
        </w:rPr>
        <w:t>í</w:t>
      </w:r>
      <w:r w:rsidRPr="003A75AA">
        <w:rPr>
          <w:rFonts w:asciiTheme="minorHAnsi" w:hAnsiTheme="minorHAnsi" w:cstheme="minorHAnsi"/>
          <w:sz w:val="22"/>
          <w:szCs w:val="22"/>
        </w:rPr>
        <w:t>jmení</w:t>
      </w:r>
      <w:r w:rsidR="003A1F5B" w:rsidRPr="003A75A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1D4AA52A" w14:textId="4F7B7189" w:rsidR="003A1F5B" w:rsidRPr="003A75AA" w:rsidRDefault="00192ABC" w:rsidP="003A1F5B">
      <w:pPr>
        <w:tabs>
          <w:tab w:val="left" w:pos="709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ředitelka </w:t>
      </w:r>
      <w:r w:rsidR="00EA5922" w:rsidRPr="003A75AA">
        <w:rPr>
          <w:rFonts w:asciiTheme="minorHAnsi" w:hAnsiTheme="minorHAnsi" w:cstheme="minorHAnsi"/>
          <w:sz w:val="22"/>
          <w:szCs w:val="22"/>
        </w:rPr>
        <w:tab/>
      </w:r>
    </w:p>
    <w:p w14:paraId="53AEFCD8" w14:textId="77777777" w:rsidR="00F3051B" w:rsidRPr="003A75AA" w:rsidRDefault="003A1F5B" w:rsidP="003A1F5B">
      <w:pPr>
        <w:tabs>
          <w:tab w:val="left" w:pos="709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ab/>
      </w:r>
      <w:r w:rsidRPr="003A75AA">
        <w:rPr>
          <w:rFonts w:asciiTheme="minorHAnsi" w:hAnsiTheme="minorHAnsi" w:cstheme="minorHAnsi"/>
          <w:sz w:val="22"/>
          <w:szCs w:val="22"/>
        </w:rPr>
        <w:tab/>
      </w:r>
    </w:p>
    <w:p w14:paraId="7B26DA55" w14:textId="77777777" w:rsidR="00C565EE" w:rsidRPr="003A75AA" w:rsidRDefault="00C565EE" w:rsidP="00C565EE">
      <w:pPr>
        <w:tabs>
          <w:tab w:val="left" w:pos="709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1C92F65A" w14:textId="77777777" w:rsidR="00C565EE" w:rsidRPr="003A75AA" w:rsidRDefault="00C565EE" w:rsidP="00C565EE">
      <w:pPr>
        <w:tabs>
          <w:tab w:val="left" w:pos="709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4D019DC1" w14:textId="77777777" w:rsidR="00C565EE" w:rsidRPr="003A75AA" w:rsidRDefault="00C565EE" w:rsidP="00C565EE">
      <w:pPr>
        <w:tabs>
          <w:tab w:val="left" w:pos="709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520DE4C1" w14:textId="77777777" w:rsidR="00C565EE" w:rsidRPr="003A75AA" w:rsidRDefault="00C565EE" w:rsidP="00C565EE">
      <w:pPr>
        <w:tabs>
          <w:tab w:val="left" w:pos="709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7A0DB2AD" w14:textId="77777777" w:rsidR="00C565EE" w:rsidRPr="003A75AA" w:rsidRDefault="00C565EE" w:rsidP="00C565EE">
      <w:pPr>
        <w:tabs>
          <w:tab w:val="left" w:pos="709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7A8C8CA2" w14:textId="77777777" w:rsidR="00C565EE" w:rsidRPr="003A75AA" w:rsidRDefault="00C565EE" w:rsidP="00C565EE">
      <w:pPr>
        <w:tabs>
          <w:tab w:val="left" w:pos="709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3A75AA">
        <w:rPr>
          <w:rFonts w:asciiTheme="minorHAnsi" w:hAnsiTheme="minorHAnsi" w:cstheme="minorHAnsi"/>
          <w:sz w:val="22"/>
          <w:szCs w:val="22"/>
        </w:rPr>
        <w:t>Příloha č. 1: Rozsah činnosti výkonu autorského dozoru</w:t>
      </w:r>
    </w:p>
    <w:p w14:paraId="7CFC115E" w14:textId="3F3B99DA" w:rsidR="00C565EE" w:rsidRPr="00F10AB4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trike/>
          <w:sz w:val="22"/>
          <w:szCs w:val="22"/>
        </w:rPr>
      </w:pPr>
      <w:r w:rsidRPr="00F10AB4">
        <w:rPr>
          <w:rFonts w:ascii="Arial" w:hAnsi="Arial" w:cs="Arial"/>
          <w:strike/>
          <w:sz w:val="22"/>
          <w:szCs w:val="22"/>
        </w:rPr>
        <w:br w:type="page"/>
      </w:r>
    </w:p>
    <w:p w14:paraId="6D33405A" w14:textId="77777777" w:rsidR="00C565EE" w:rsidRPr="00600180" w:rsidRDefault="00C565EE" w:rsidP="00C565EE">
      <w:pPr>
        <w:jc w:val="right"/>
        <w:rPr>
          <w:rFonts w:asciiTheme="minorHAnsi" w:hAnsiTheme="minorHAnsi" w:cstheme="minorHAnsi"/>
          <w:sz w:val="22"/>
          <w:szCs w:val="22"/>
        </w:rPr>
      </w:pPr>
      <w:r w:rsidRPr="00600180">
        <w:rPr>
          <w:rFonts w:asciiTheme="minorHAnsi" w:hAnsiTheme="minorHAnsi" w:cstheme="minorHAnsi"/>
          <w:sz w:val="22"/>
          <w:szCs w:val="22"/>
        </w:rPr>
        <w:lastRenderedPageBreak/>
        <w:t xml:space="preserve">Příloha č. 1 </w:t>
      </w:r>
    </w:p>
    <w:p w14:paraId="6238AA9D" w14:textId="77777777" w:rsidR="00C565EE" w:rsidRPr="00600180" w:rsidRDefault="00C565EE" w:rsidP="00C565E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634DC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569E03" w14:textId="6EBBC130" w:rsidR="00C565EE" w:rsidRPr="00600180" w:rsidRDefault="00C565EE" w:rsidP="00C565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0180">
        <w:rPr>
          <w:rFonts w:asciiTheme="minorHAnsi" w:hAnsiTheme="minorHAnsi" w:cstheme="minorHAnsi"/>
          <w:b/>
          <w:sz w:val="22"/>
          <w:szCs w:val="22"/>
        </w:rPr>
        <w:t>Rozsah činnosti výkonu autorského dozoru:</w:t>
      </w:r>
    </w:p>
    <w:p w14:paraId="57F89482" w14:textId="77777777" w:rsidR="00C565EE" w:rsidRPr="00600180" w:rsidRDefault="00C565EE" w:rsidP="00C565EE">
      <w:pPr>
        <w:pStyle w:val="OdstavecSmlouvy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76661AA3" w14:textId="77777777" w:rsidR="00C565EE" w:rsidRPr="00600180" w:rsidRDefault="00C565EE" w:rsidP="00C565EE">
      <w:pPr>
        <w:pStyle w:val="OdstavecSmlouvy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600180">
        <w:rPr>
          <w:rFonts w:asciiTheme="minorHAnsi" w:hAnsiTheme="minorHAnsi" w:cstheme="minorHAnsi"/>
          <w:sz w:val="22"/>
          <w:szCs w:val="22"/>
          <w:u w:val="single"/>
        </w:rPr>
        <w:t>V rámci výkonu autorského dozoru bude projektant zabezpečovat zejména:</w:t>
      </w:r>
    </w:p>
    <w:p w14:paraId="4618D022" w14:textId="4DBF6791" w:rsidR="00C565EE" w:rsidRPr="00600180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600180">
        <w:rPr>
          <w:rFonts w:asciiTheme="minorHAnsi" w:hAnsiTheme="minorHAnsi" w:cstheme="minorHAnsi"/>
          <w:sz w:val="22"/>
          <w:szCs w:val="22"/>
        </w:rPr>
        <w:t>účast na předání staveniště zhotoviteli stavby</w:t>
      </w:r>
    </w:p>
    <w:p w14:paraId="40F57800" w14:textId="77777777" w:rsidR="00C565EE" w:rsidRPr="00600180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600180">
        <w:rPr>
          <w:rFonts w:asciiTheme="minorHAnsi" w:hAnsiTheme="minorHAnsi" w:cstheme="minorHAnsi"/>
          <w:sz w:val="22"/>
          <w:szCs w:val="22"/>
        </w:rPr>
        <w:t>poskytování vysvětlení nutných k vypracování výrobní dokumentace zhotoviteli stavby,</w:t>
      </w:r>
      <w:r w:rsidRPr="00600180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 </w:t>
      </w:r>
    </w:p>
    <w:p w14:paraId="24097510" w14:textId="330CBC4A" w:rsidR="00C565EE" w:rsidRPr="00600180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600180">
        <w:rPr>
          <w:rFonts w:asciiTheme="minorHAnsi" w:hAnsiTheme="minorHAnsi" w:cstheme="minorHAnsi"/>
          <w:sz w:val="22"/>
          <w:szCs w:val="22"/>
        </w:rPr>
        <w:t>kontrolu dodržení schválených projektových dokumentací s přihlédnutím k podmínkám určeným v pravomocných rozhodnutích dle stavebního zákona a souvisejících předpisech s poskytováním vysvětlení potřebných pro plynulost výstavby,</w:t>
      </w:r>
    </w:p>
    <w:p w14:paraId="19DCB138" w14:textId="792222E9" w:rsidR="00C565EE" w:rsidRPr="00600180" w:rsidRDefault="00C565EE" w:rsidP="009140DD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600180">
        <w:rPr>
          <w:rFonts w:asciiTheme="minorHAnsi" w:hAnsiTheme="minorHAnsi" w:cstheme="minorHAnsi"/>
          <w:sz w:val="22"/>
          <w:szCs w:val="22"/>
        </w:rPr>
        <w:t xml:space="preserve">posuzování návrhu zhotovitele stavby na změny a odchylky v částech projektových dokumentací zpracovávaných zhotovitelem stavby z pohledu dodržení </w:t>
      </w:r>
      <w:proofErr w:type="spellStart"/>
      <w:r w:rsidRPr="00600180">
        <w:rPr>
          <w:rFonts w:asciiTheme="minorHAnsi" w:hAnsiTheme="minorHAnsi" w:cstheme="minorHAnsi"/>
          <w:sz w:val="22"/>
          <w:szCs w:val="22"/>
        </w:rPr>
        <w:t>technicko</w:t>
      </w:r>
      <w:proofErr w:type="spellEnd"/>
      <w:r w:rsidR="00241CCA" w:rsidRPr="00600180">
        <w:rPr>
          <w:rFonts w:asciiTheme="minorHAnsi" w:hAnsiTheme="minorHAnsi" w:cstheme="minorHAnsi"/>
          <w:sz w:val="22"/>
          <w:szCs w:val="22"/>
        </w:rPr>
        <w:t xml:space="preserve"> </w:t>
      </w:r>
      <w:r w:rsidRPr="00600180">
        <w:rPr>
          <w:rFonts w:asciiTheme="minorHAnsi" w:hAnsiTheme="minorHAnsi" w:cstheme="minorHAnsi"/>
          <w:sz w:val="22"/>
          <w:szCs w:val="22"/>
        </w:rPr>
        <w:t>-</w:t>
      </w:r>
      <w:r w:rsidR="00241CCA" w:rsidRPr="00600180">
        <w:rPr>
          <w:rFonts w:asciiTheme="minorHAnsi" w:hAnsiTheme="minorHAnsi" w:cstheme="minorHAnsi"/>
          <w:sz w:val="22"/>
          <w:szCs w:val="22"/>
        </w:rPr>
        <w:t xml:space="preserve"> </w:t>
      </w:r>
      <w:r w:rsidRPr="00600180">
        <w:rPr>
          <w:rFonts w:asciiTheme="minorHAnsi" w:hAnsiTheme="minorHAnsi" w:cstheme="minorHAnsi"/>
          <w:sz w:val="22"/>
          <w:szCs w:val="22"/>
        </w:rPr>
        <w:t>ekonomických parametrů stavby, dodržení lhůt výstavby, popřípadě dalších údajů</w:t>
      </w:r>
      <w:r w:rsidR="005C1620" w:rsidRPr="00600180">
        <w:rPr>
          <w:rFonts w:asciiTheme="minorHAnsi" w:hAnsiTheme="minorHAnsi" w:cstheme="minorHAnsi"/>
          <w:sz w:val="22"/>
          <w:szCs w:val="22"/>
        </w:rPr>
        <w:t xml:space="preserve"> </w:t>
      </w:r>
      <w:r w:rsidRPr="00600180">
        <w:rPr>
          <w:rFonts w:asciiTheme="minorHAnsi" w:hAnsiTheme="minorHAnsi" w:cstheme="minorHAnsi"/>
          <w:sz w:val="22"/>
          <w:szCs w:val="22"/>
        </w:rPr>
        <w:t>a ukazatelů,</w:t>
      </w:r>
    </w:p>
    <w:p w14:paraId="6152E584" w14:textId="77777777" w:rsidR="00C565EE" w:rsidRPr="00600180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600180">
        <w:rPr>
          <w:rFonts w:asciiTheme="minorHAnsi" w:hAnsiTheme="minorHAnsi" w:cstheme="minorHAnsi"/>
          <w:sz w:val="22"/>
          <w:szCs w:val="22"/>
        </w:rPr>
        <w:t>vyjádření při požadavcích zhotovitele stavby na větší množství výkonů oproti projektové dokumentaci,</w:t>
      </w:r>
    </w:p>
    <w:p w14:paraId="443BED18" w14:textId="77777777" w:rsidR="00C565EE" w:rsidRPr="00600180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600180">
        <w:rPr>
          <w:rFonts w:asciiTheme="minorHAnsi" w:hAnsiTheme="minorHAnsi" w:cstheme="minorHAnsi"/>
          <w:sz w:val="22"/>
          <w:szCs w:val="22"/>
        </w:rPr>
        <w:t>sledování postupu výstavby z technického hlediska po celou dobu výstavby,</w:t>
      </w:r>
    </w:p>
    <w:p w14:paraId="4A037A06" w14:textId="2DE2D197" w:rsidR="00C565EE" w:rsidRPr="00600180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600180">
        <w:rPr>
          <w:rFonts w:asciiTheme="minorHAnsi" w:hAnsiTheme="minorHAnsi" w:cstheme="minorHAnsi"/>
          <w:sz w:val="22"/>
          <w:szCs w:val="22"/>
        </w:rPr>
        <w:t>účast na kontrolních dnech stavby</w:t>
      </w:r>
      <w:r w:rsidR="00540119" w:rsidRPr="00600180">
        <w:rPr>
          <w:rFonts w:asciiTheme="minorHAnsi" w:hAnsiTheme="minorHAnsi" w:cstheme="minorHAnsi"/>
          <w:sz w:val="22"/>
          <w:szCs w:val="22"/>
        </w:rPr>
        <w:t xml:space="preserve"> (na</w:t>
      </w:r>
      <w:r w:rsidR="005D3583" w:rsidRPr="00600180">
        <w:rPr>
          <w:rFonts w:asciiTheme="minorHAnsi" w:hAnsiTheme="minorHAnsi" w:cstheme="minorHAnsi"/>
          <w:sz w:val="22"/>
          <w:szCs w:val="22"/>
        </w:rPr>
        <w:t xml:space="preserve"> vyzvání)</w:t>
      </w:r>
    </w:p>
    <w:p w14:paraId="2EF9E8BD" w14:textId="62D106F6" w:rsidR="00C565EE" w:rsidRPr="00600180" w:rsidRDefault="00C565EE" w:rsidP="00C565EE">
      <w:pPr>
        <w:pStyle w:val="OdstavecSmlouvy"/>
        <w:numPr>
          <w:ilvl w:val="0"/>
          <w:numId w:val="35"/>
        </w:numPr>
        <w:tabs>
          <w:tab w:val="clear" w:pos="426"/>
          <w:tab w:val="left" w:pos="7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600180">
        <w:rPr>
          <w:rFonts w:asciiTheme="minorHAnsi" w:hAnsiTheme="minorHAnsi" w:cstheme="minorHAnsi"/>
          <w:sz w:val="22"/>
          <w:szCs w:val="22"/>
        </w:rPr>
        <w:t>účast na odevzdání staveniště zhotovitelem stavby</w:t>
      </w:r>
    </w:p>
    <w:p w14:paraId="0CBB021B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4C7C94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4317F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BDF88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BB2AC3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46A2F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A63EA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7F5DA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F90F9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98623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9BB2EB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2BE924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9BE904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6F73F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6881FF4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E94FB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623A6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F24F34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544B3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95374" w14:textId="77777777" w:rsidR="00C565EE" w:rsidRPr="00600180" w:rsidRDefault="00C565EE" w:rsidP="00C565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36D78" w14:textId="77777777" w:rsidR="00C565EE" w:rsidRDefault="00C565EE" w:rsidP="00C565EE">
      <w:pPr>
        <w:jc w:val="both"/>
        <w:rPr>
          <w:sz w:val="22"/>
          <w:szCs w:val="22"/>
        </w:rPr>
      </w:pPr>
    </w:p>
    <w:p w14:paraId="234B76C0" w14:textId="77777777" w:rsidR="00C565EE" w:rsidRDefault="00C565EE" w:rsidP="00C565EE">
      <w:pPr>
        <w:jc w:val="both"/>
        <w:rPr>
          <w:sz w:val="22"/>
          <w:szCs w:val="22"/>
        </w:rPr>
      </w:pPr>
    </w:p>
    <w:p w14:paraId="21177BA5" w14:textId="77777777" w:rsidR="00C565EE" w:rsidRDefault="00C565EE" w:rsidP="00C565EE">
      <w:pPr>
        <w:jc w:val="both"/>
        <w:rPr>
          <w:sz w:val="22"/>
          <w:szCs w:val="22"/>
        </w:rPr>
      </w:pPr>
    </w:p>
    <w:p w14:paraId="1CEF1EE4" w14:textId="77777777" w:rsidR="00C565EE" w:rsidRDefault="00C565EE" w:rsidP="00C565EE">
      <w:pPr>
        <w:jc w:val="both"/>
        <w:rPr>
          <w:sz w:val="22"/>
          <w:szCs w:val="22"/>
        </w:rPr>
      </w:pPr>
    </w:p>
    <w:p w14:paraId="694734C9" w14:textId="77777777" w:rsidR="00C565EE" w:rsidRPr="006542D9" w:rsidRDefault="00C565EE" w:rsidP="00C565EE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p w14:paraId="6BC0FFC6" w14:textId="77777777" w:rsidR="00F3051B" w:rsidRPr="006542D9" w:rsidRDefault="00F3051B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sectPr w:rsidR="00F3051B" w:rsidRPr="006542D9" w:rsidSect="00DA5A76">
      <w:footerReference w:type="default" r:id="rId8"/>
      <w:pgSz w:w="11906" w:h="16838"/>
      <w:pgMar w:top="992" w:right="991" w:bottom="992" w:left="851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9BFF" w14:textId="77777777" w:rsidR="008D6D49" w:rsidRDefault="008D6D49">
      <w:r>
        <w:separator/>
      </w:r>
    </w:p>
  </w:endnote>
  <w:endnote w:type="continuationSeparator" w:id="0">
    <w:p w14:paraId="1E0622AF" w14:textId="77777777" w:rsidR="008D6D49" w:rsidRDefault="008D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500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39091B9" w14:textId="77777777" w:rsidR="007020BD" w:rsidRDefault="007020BD">
            <w:pPr>
              <w:pStyle w:val="Zpat"/>
              <w:jc w:val="right"/>
            </w:pPr>
          </w:p>
          <w:p w14:paraId="6C335074" w14:textId="05288D35" w:rsidR="007020BD" w:rsidRDefault="007020BD">
            <w:pPr>
              <w:pStyle w:val="Zpat"/>
              <w:jc w:val="right"/>
            </w:pPr>
            <w:r>
              <w:t xml:space="preserve"> </w:t>
            </w:r>
            <w:r w:rsidRPr="00051779">
              <w:rPr>
                <w:rFonts w:ascii="Arial" w:hAnsi="Arial" w:cs="Arial"/>
              </w:rPr>
              <w:fldChar w:fldCharType="begin"/>
            </w:r>
            <w:r w:rsidRPr="00051779">
              <w:rPr>
                <w:rFonts w:ascii="Arial" w:hAnsi="Arial" w:cs="Arial"/>
              </w:rPr>
              <w:instrText>PAGE</w:instrText>
            </w:r>
            <w:r w:rsidRPr="00051779">
              <w:rPr>
                <w:rFonts w:ascii="Arial" w:hAnsi="Arial" w:cs="Arial"/>
              </w:rPr>
              <w:fldChar w:fldCharType="separate"/>
            </w:r>
            <w:r w:rsidR="00600180">
              <w:rPr>
                <w:rFonts w:ascii="Arial" w:hAnsi="Arial" w:cs="Arial"/>
                <w:noProof/>
              </w:rPr>
              <w:t>5</w:t>
            </w:r>
            <w:r w:rsidRPr="00051779">
              <w:rPr>
                <w:rFonts w:ascii="Arial" w:hAnsi="Arial" w:cs="Arial"/>
              </w:rPr>
              <w:fldChar w:fldCharType="end"/>
            </w:r>
            <w:r w:rsidRPr="00051779">
              <w:rPr>
                <w:rFonts w:ascii="Arial" w:hAnsi="Arial" w:cs="Arial"/>
              </w:rPr>
              <w:t xml:space="preserve"> z </w:t>
            </w:r>
            <w:r w:rsidRPr="00051779">
              <w:rPr>
                <w:rFonts w:ascii="Arial" w:hAnsi="Arial" w:cs="Arial"/>
              </w:rPr>
              <w:fldChar w:fldCharType="begin"/>
            </w:r>
            <w:r w:rsidRPr="00051779">
              <w:rPr>
                <w:rFonts w:ascii="Arial" w:hAnsi="Arial" w:cs="Arial"/>
              </w:rPr>
              <w:instrText>NUMPAGES</w:instrText>
            </w:r>
            <w:r w:rsidRPr="00051779">
              <w:rPr>
                <w:rFonts w:ascii="Arial" w:hAnsi="Arial" w:cs="Arial"/>
              </w:rPr>
              <w:fldChar w:fldCharType="separate"/>
            </w:r>
            <w:r w:rsidR="00600180">
              <w:rPr>
                <w:rFonts w:ascii="Arial" w:hAnsi="Arial" w:cs="Arial"/>
                <w:noProof/>
              </w:rPr>
              <w:t>8</w:t>
            </w:r>
            <w:r w:rsidRPr="00051779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07A261B6" w14:textId="77777777" w:rsidR="007020BD" w:rsidRDefault="007020BD" w:rsidP="002C7F3C">
    <w:pPr>
      <w:pStyle w:val="Zpat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4167" w14:textId="77777777" w:rsidR="008D6D49" w:rsidRDefault="008D6D49">
      <w:r>
        <w:separator/>
      </w:r>
    </w:p>
  </w:footnote>
  <w:footnote w:type="continuationSeparator" w:id="0">
    <w:p w14:paraId="52A40FEB" w14:textId="77777777" w:rsidR="008D6D49" w:rsidRDefault="008D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  <w:bCs/>
        <w:sz w:val="22"/>
        <w:szCs w:val="22"/>
      </w:rPr>
    </w:lvl>
    <w:lvl w:ilvl="1">
      <w:start w:val="1"/>
      <w:numFmt w:val="decimal"/>
      <w:pStyle w:val="Nadpis2"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F70A0712"/>
    <w:name w:val="WW8Num5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E2CF18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F926AE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C9183EF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b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558C588C"/>
    <w:name w:val="WW8Num11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F774ADFE"/>
    <w:name w:val="WW8Num13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B15454DC"/>
    <w:name w:val="WW8Num14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89"/>
        </w:tabs>
        <w:ind w:left="1489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0" w15:restartNumberingAfterBreak="0">
    <w:nsid w:val="0000000B"/>
    <w:multiLevelType w:val="singleLevel"/>
    <w:tmpl w:val="65947DEC"/>
    <w:name w:val="WW8Num15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rFonts w:hint="default"/>
        <w:b w:val="0"/>
        <w:bCs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3" w15:restartNumberingAfterBreak="0">
    <w:nsid w:val="08962161"/>
    <w:multiLevelType w:val="hybridMultilevel"/>
    <w:tmpl w:val="D720A280"/>
    <w:lvl w:ilvl="0" w:tplc="BA8E5A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8A1D7F"/>
    <w:multiLevelType w:val="hybridMultilevel"/>
    <w:tmpl w:val="38BE2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4A0EE7"/>
    <w:multiLevelType w:val="singleLevel"/>
    <w:tmpl w:val="0E2CF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99452E8"/>
    <w:multiLevelType w:val="hybridMultilevel"/>
    <w:tmpl w:val="5FC6A500"/>
    <w:lvl w:ilvl="0" w:tplc="07884C36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7884C36">
      <w:start w:val="2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E774CD2"/>
    <w:multiLevelType w:val="hybridMultilevel"/>
    <w:tmpl w:val="D79AA7D6"/>
    <w:lvl w:ilvl="0" w:tplc="C4A0DCE4">
      <w:start w:val="2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2C15F98"/>
    <w:multiLevelType w:val="hybridMultilevel"/>
    <w:tmpl w:val="399473BE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8F75B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131"/>
        </w:tabs>
        <w:ind w:left="131" w:hanging="360"/>
      </w:pPr>
      <w:rPr>
        <w:b w:val="0"/>
        <w:color w:val="auto"/>
        <w:sz w:val="22"/>
        <w:szCs w:val="22"/>
      </w:rPr>
    </w:lvl>
  </w:abstractNum>
  <w:abstractNum w:abstractNumId="20" w15:restartNumberingAfterBreak="0">
    <w:nsid w:val="3CD279D9"/>
    <w:multiLevelType w:val="hybridMultilevel"/>
    <w:tmpl w:val="6CB495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0CC"/>
    <w:multiLevelType w:val="hybridMultilevel"/>
    <w:tmpl w:val="6D361A64"/>
    <w:lvl w:ilvl="0" w:tplc="AA3E9CD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C835AE"/>
    <w:multiLevelType w:val="hybridMultilevel"/>
    <w:tmpl w:val="ECECB7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91F6CDA"/>
    <w:multiLevelType w:val="hybridMultilevel"/>
    <w:tmpl w:val="4EDE115A"/>
    <w:lvl w:ilvl="0" w:tplc="A7003E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586841"/>
    <w:multiLevelType w:val="hybridMultilevel"/>
    <w:tmpl w:val="966895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163E9"/>
    <w:multiLevelType w:val="hybridMultilevel"/>
    <w:tmpl w:val="36560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84C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4F75D3"/>
    <w:multiLevelType w:val="hybridMultilevel"/>
    <w:tmpl w:val="4776113A"/>
    <w:lvl w:ilvl="0" w:tplc="07884C36">
      <w:start w:val="2"/>
      <w:numFmt w:val="bullet"/>
      <w:lvlText w:val="-"/>
      <w:lvlJc w:val="left"/>
      <w:pPr>
        <w:ind w:left="375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18" w:hanging="360"/>
      </w:pPr>
      <w:rPr>
        <w:rFonts w:ascii="Wingdings" w:hAnsi="Wingdings" w:hint="default"/>
      </w:rPr>
    </w:lvl>
  </w:abstractNum>
  <w:abstractNum w:abstractNumId="27" w15:restartNumberingAfterBreak="0">
    <w:nsid w:val="5C0C7864"/>
    <w:multiLevelType w:val="hybridMultilevel"/>
    <w:tmpl w:val="C9565EFC"/>
    <w:lvl w:ilvl="0" w:tplc="0405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348DE"/>
    <w:multiLevelType w:val="hybridMultilevel"/>
    <w:tmpl w:val="7AA6CDD4"/>
    <w:lvl w:ilvl="0" w:tplc="0405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cs="Times New Roman"/>
      </w:rPr>
    </w:lvl>
    <w:lvl w:ilvl="1" w:tplc="641E6A58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2" w:tplc="13DC1FC6">
      <w:numFmt w:val="bullet"/>
      <w:lvlText w:val="-"/>
      <w:lvlJc w:val="left"/>
      <w:pPr>
        <w:tabs>
          <w:tab w:val="num" w:pos="1489"/>
        </w:tabs>
        <w:ind w:left="1489" w:hanging="360"/>
      </w:pPr>
      <w:rPr>
        <w:rFonts w:ascii="Arial" w:eastAsia="Times New Roman" w:hAnsi="Arial" w:hint="default"/>
      </w:rPr>
    </w:lvl>
    <w:lvl w:ilvl="3" w:tplc="04050019">
      <w:start w:val="1"/>
      <w:numFmt w:val="lowerLetter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30" w15:restartNumberingAfterBreak="0">
    <w:nsid w:val="6B9462B6"/>
    <w:multiLevelType w:val="hybridMultilevel"/>
    <w:tmpl w:val="D7B2705C"/>
    <w:lvl w:ilvl="0" w:tplc="3DFE9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C4E3354"/>
    <w:multiLevelType w:val="hybridMultilevel"/>
    <w:tmpl w:val="9BD00CBE"/>
    <w:lvl w:ilvl="0" w:tplc="1170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01E9C"/>
    <w:multiLevelType w:val="hybridMultilevel"/>
    <w:tmpl w:val="FB86112A"/>
    <w:lvl w:ilvl="0" w:tplc="3DFE96FA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EE3085"/>
    <w:multiLevelType w:val="hybridMultilevel"/>
    <w:tmpl w:val="36082B8C"/>
    <w:lvl w:ilvl="0" w:tplc="13DC1FC6">
      <w:numFmt w:val="bullet"/>
      <w:lvlText w:val="-"/>
      <w:lvlJc w:val="left"/>
      <w:pPr>
        <w:ind w:left="16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29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0"/>
  </w:num>
  <w:num w:numId="18">
    <w:abstractNumId w:val="14"/>
  </w:num>
  <w:num w:numId="19">
    <w:abstractNumId w:val="31"/>
  </w:num>
  <w:num w:numId="20">
    <w:abstractNumId w:val="13"/>
  </w:num>
  <w:num w:numId="21">
    <w:abstractNumId w:val="12"/>
  </w:num>
  <w:num w:numId="22">
    <w:abstractNumId w:val="17"/>
  </w:num>
  <w:num w:numId="23">
    <w:abstractNumId w:val="23"/>
  </w:num>
  <w:num w:numId="24">
    <w:abstractNumId w:val="33"/>
  </w:num>
  <w:num w:numId="25">
    <w:abstractNumId w:val="22"/>
  </w:num>
  <w:num w:numId="26">
    <w:abstractNumId w:val="16"/>
  </w:num>
  <w:num w:numId="27">
    <w:abstractNumId w:val="26"/>
  </w:num>
  <w:num w:numId="28">
    <w:abstractNumId w:val="32"/>
  </w:num>
  <w:num w:numId="29">
    <w:abstractNumId w:val="15"/>
  </w:num>
  <w:num w:numId="30">
    <w:abstractNumId w:val="20"/>
  </w:num>
  <w:num w:numId="31">
    <w:abstractNumId w:val="21"/>
  </w:num>
  <w:num w:numId="32">
    <w:abstractNumId w:val="24"/>
  </w:num>
  <w:num w:numId="33">
    <w:abstractNumId w:val="27"/>
  </w:num>
  <w:num w:numId="34">
    <w:abstractNumId w:val="1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501" w:allStyles="1" w:customStyles="0" w:latentStyles="0" w:stylesInUse="0" w:headingStyles="0" w:numberingStyles="0" w:tableStyles="0" w:directFormattingOnRuns="1" w:directFormattingOnParagraphs="0" w:directFormattingOnNumbering="1" w:directFormattingOnTables="0" w:clearFormatting="0" w:top3HeadingStyles="0" w:visibleStyles="0" w:alternateStyleNames="0"/>
  <w:defaultTabStop w:val="720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7"/>
    <w:rsid w:val="00000184"/>
    <w:rsid w:val="00000EB1"/>
    <w:rsid w:val="00004645"/>
    <w:rsid w:val="00006077"/>
    <w:rsid w:val="00017D1A"/>
    <w:rsid w:val="000279A3"/>
    <w:rsid w:val="00041A17"/>
    <w:rsid w:val="00051779"/>
    <w:rsid w:val="0005370B"/>
    <w:rsid w:val="00056E64"/>
    <w:rsid w:val="00057C5E"/>
    <w:rsid w:val="00061C12"/>
    <w:rsid w:val="00064678"/>
    <w:rsid w:val="00064970"/>
    <w:rsid w:val="000675B9"/>
    <w:rsid w:val="00072099"/>
    <w:rsid w:val="000810E3"/>
    <w:rsid w:val="00090CCE"/>
    <w:rsid w:val="00093843"/>
    <w:rsid w:val="000B0615"/>
    <w:rsid w:val="000B1734"/>
    <w:rsid w:val="000B21A8"/>
    <w:rsid w:val="000B3C60"/>
    <w:rsid w:val="000C6367"/>
    <w:rsid w:val="000C72A6"/>
    <w:rsid w:val="000C7378"/>
    <w:rsid w:val="000D1D2B"/>
    <w:rsid w:val="000E7B97"/>
    <w:rsid w:val="0010213C"/>
    <w:rsid w:val="00105B8B"/>
    <w:rsid w:val="00106BC7"/>
    <w:rsid w:val="00110731"/>
    <w:rsid w:val="00110D62"/>
    <w:rsid w:val="0011762E"/>
    <w:rsid w:val="0012161C"/>
    <w:rsid w:val="00134DBC"/>
    <w:rsid w:val="001414C9"/>
    <w:rsid w:val="00141590"/>
    <w:rsid w:val="001471AA"/>
    <w:rsid w:val="00153BEF"/>
    <w:rsid w:val="00154A9A"/>
    <w:rsid w:val="0016219D"/>
    <w:rsid w:val="00164D3F"/>
    <w:rsid w:val="001656B7"/>
    <w:rsid w:val="00167749"/>
    <w:rsid w:val="001732C5"/>
    <w:rsid w:val="00175610"/>
    <w:rsid w:val="00175DBB"/>
    <w:rsid w:val="00180D88"/>
    <w:rsid w:val="001813B6"/>
    <w:rsid w:val="00182C0F"/>
    <w:rsid w:val="00183648"/>
    <w:rsid w:val="00183930"/>
    <w:rsid w:val="00192ABC"/>
    <w:rsid w:val="0019662E"/>
    <w:rsid w:val="001A10C2"/>
    <w:rsid w:val="001A7837"/>
    <w:rsid w:val="001B2233"/>
    <w:rsid w:val="001B6F85"/>
    <w:rsid w:val="001D2CF4"/>
    <w:rsid w:val="0020243C"/>
    <w:rsid w:val="00204420"/>
    <w:rsid w:val="00211FF8"/>
    <w:rsid w:val="0022498D"/>
    <w:rsid w:val="00235022"/>
    <w:rsid w:val="0023609F"/>
    <w:rsid w:val="00236FF8"/>
    <w:rsid w:val="00241272"/>
    <w:rsid w:val="0024153C"/>
    <w:rsid w:val="00241CCA"/>
    <w:rsid w:val="0026176F"/>
    <w:rsid w:val="00262014"/>
    <w:rsid w:val="00263FC6"/>
    <w:rsid w:val="00264DFE"/>
    <w:rsid w:val="002856A9"/>
    <w:rsid w:val="002870C1"/>
    <w:rsid w:val="0029155E"/>
    <w:rsid w:val="002C3320"/>
    <w:rsid w:val="002C3B06"/>
    <w:rsid w:val="002C5466"/>
    <w:rsid w:val="002C7F3C"/>
    <w:rsid w:val="002D01B8"/>
    <w:rsid w:val="002E105E"/>
    <w:rsid w:val="002E5A59"/>
    <w:rsid w:val="002E612A"/>
    <w:rsid w:val="002E7C5A"/>
    <w:rsid w:val="002E7D48"/>
    <w:rsid w:val="002F2F90"/>
    <w:rsid w:val="002F6D90"/>
    <w:rsid w:val="00323D86"/>
    <w:rsid w:val="00326D4B"/>
    <w:rsid w:val="003335CB"/>
    <w:rsid w:val="0033742D"/>
    <w:rsid w:val="003767EC"/>
    <w:rsid w:val="00377A0C"/>
    <w:rsid w:val="00385F30"/>
    <w:rsid w:val="003863C9"/>
    <w:rsid w:val="0038778D"/>
    <w:rsid w:val="00391E46"/>
    <w:rsid w:val="003A1F5B"/>
    <w:rsid w:val="003A3A80"/>
    <w:rsid w:val="003A512C"/>
    <w:rsid w:val="003A75AA"/>
    <w:rsid w:val="003B6956"/>
    <w:rsid w:val="003C084D"/>
    <w:rsid w:val="003C30E0"/>
    <w:rsid w:val="003C620B"/>
    <w:rsid w:val="003C761E"/>
    <w:rsid w:val="003D03DD"/>
    <w:rsid w:val="003D0C94"/>
    <w:rsid w:val="003E034E"/>
    <w:rsid w:val="003E46D9"/>
    <w:rsid w:val="003E491E"/>
    <w:rsid w:val="003F0134"/>
    <w:rsid w:val="003F3DF5"/>
    <w:rsid w:val="004103C3"/>
    <w:rsid w:val="00425A45"/>
    <w:rsid w:val="00425B3D"/>
    <w:rsid w:val="004269D2"/>
    <w:rsid w:val="004341E4"/>
    <w:rsid w:val="00435D12"/>
    <w:rsid w:val="00440B55"/>
    <w:rsid w:val="00444665"/>
    <w:rsid w:val="00447CA0"/>
    <w:rsid w:val="00463541"/>
    <w:rsid w:val="00464BE4"/>
    <w:rsid w:val="00470C3C"/>
    <w:rsid w:val="00473BF5"/>
    <w:rsid w:val="00473E4F"/>
    <w:rsid w:val="004745E2"/>
    <w:rsid w:val="00474CEF"/>
    <w:rsid w:val="00476B64"/>
    <w:rsid w:val="00477667"/>
    <w:rsid w:val="00494B3D"/>
    <w:rsid w:val="004A41F0"/>
    <w:rsid w:val="004B5C33"/>
    <w:rsid w:val="004D252F"/>
    <w:rsid w:val="004D2F60"/>
    <w:rsid w:val="004D3740"/>
    <w:rsid w:val="004D610E"/>
    <w:rsid w:val="004E1330"/>
    <w:rsid w:val="004E3E12"/>
    <w:rsid w:val="00501B42"/>
    <w:rsid w:val="00503A3A"/>
    <w:rsid w:val="005072A5"/>
    <w:rsid w:val="00511872"/>
    <w:rsid w:val="005149DD"/>
    <w:rsid w:val="0051759C"/>
    <w:rsid w:val="00522968"/>
    <w:rsid w:val="0052407C"/>
    <w:rsid w:val="00526853"/>
    <w:rsid w:val="00533B57"/>
    <w:rsid w:val="005361B0"/>
    <w:rsid w:val="00540119"/>
    <w:rsid w:val="00541006"/>
    <w:rsid w:val="005578B5"/>
    <w:rsid w:val="005705BE"/>
    <w:rsid w:val="00580C51"/>
    <w:rsid w:val="00586410"/>
    <w:rsid w:val="005A2E9C"/>
    <w:rsid w:val="005A7103"/>
    <w:rsid w:val="005A7B39"/>
    <w:rsid w:val="005B4D88"/>
    <w:rsid w:val="005B54C5"/>
    <w:rsid w:val="005B5CB9"/>
    <w:rsid w:val="005C1620"/>
    <w:rsid w:val="005D1278"/>
    <w:rsid w:val="005D1DE2"/>
    <w:rsid w:val="005D3583"/>
    <w:rsid w:val="005E2BDD"/>
    <w:rsid w:val="005F6354"/>
    <w:rsid w:val="00600180"/>
    <w:rsid w:val="006018D8"/>
    <w:rsid w:val="00601911"/>
    <w:rsid w:val="00603A4D"/>
    <w:rsid w:val="00622109"/>
    <w:rsid w:val="00627537"/>
    <w:rsid w:val="00632E7D"/>
    <w:rsid w:val="00636E02"/>
    <w:rsid w:val="00641A87"/>
    <w:rsid w:val="006542D9"/>
    <w:rsid w:val="00655087"/>
    <w:rsid w:val="0066532B"/>
    <w:rsid w:val="006744AB"/>
    <w:rsid w:val="00674C79"/>
    <w:rsid w:val="006819CD"/>
    <w:rsid w:val="00683524"/>
    <w:rsid w:val="00683810"/>
    <w:rsid w:val="00690C80"/>
    <w:rsid w:val="0069142C"/>
    <w:rsid w:val="00691651"/>
    <w:rsid w:val="006A1F58"/>
    <w:rsid w:val="006A2B52"/>
    <w:rsid w:val="006A7862"/>
    <w:rsid w:val="006B76E7"/>
    <w:rsid w:val="006C1D1E"/>
    <w:rsid w:val="006D4E52"/>
    <w:rsid w:val="006E6628"/>
    <w:rsid w:val="007020BD"/>
    <w:rsid w:val="00707256"/>
    <w:rsid w:val="00720E45"/>
    <w:rsid w:val="00723C05"/>
    <w:rsid w:val="00735940"/>
    <w:rsid w:val="00754DFE"/>
    <w:rsid w:val="00767DC8"/>
    <w:rsid w:val="007710C1"/>
    <w:rsid w:val="0078192A"/>
    <w:rsid w:val="007913BF"/>
    <w:rsid w:val="007920D0"/>
    <w:rsid w:val="007A10A0"/>
    <w:rsid w:val="007B29FD"/>
    <w:rsid w:val="007B2FE0"/>
    <w:rsid w:val="007B46C0"/>
    <w:rsid w:val="007E1437"/>
    <w:rsid w:val="007F15C2"/>
    <w:rsid w:val="007F1B73"/>
    <w:rsid w:val="008069CE"/>
    <w:rsid w:val="00830706"/>
    <w:rsid w:val="00833185"/>
    <w:rsid w:val="00850AA1"/>
    <w:rsid w:val="00850CFC"/>
    <w:rsid w:val="00852CDC"/>
    <w:rsid w:val="00854745"/>
    <w:rsid w:val="0085603A"/>
    <w:rsid w:val="00861CE6"/>
    <w:rsid w:val="008654F6"/>
    <w:rsid w:val="00880C87"/>
    <w:rsid w:val="0088193C"/>
    <w:rsid w:val="00882F51"/>
    <w:rsid w:val="008931A2"/>
    <w:rsid w:val="008A292F"/>
    <w:rsid w:val="008A7FAE"/>
    <w:rsid w:val="008B0FCC"/>
    <w:rsid w:val="008B276B"/>
    <w:rsid w:val="008C2922"/>
    <w:rsid w:val="008C59B0"/>
    <w:rsid w:val="008D5E8F"/>
    <w:rsid w:val="008D6D49"/>
    <w:rsid w:val="008E5A2C"/>
    <w:rsid w:val="008E7FB7"/>
    <w:rsid w:val="008F118D"/>
    <w:rsid w:val="008F2926"/>
    <w:rsid w:val="009067C9"/>
    <w:rsid w:val="00917CBD"/>
    <w:rsid w:val="009244B5"/>
    <w:rsid w:val="00932920"/>
    <w:rsid w:val="009405CD"/>
    <w:rsid w:val="00950F99"/>
    <w:rsid w:val="00951E96"/>
    <w:rsid w:val="00952418"/>
    <w:rsid w:val="00956A3F"/>
    <w:rsid w:val="009610F1"/>
    <w:rsid w:val="00962ADB"/>
    <w:rsid w:val="00966930"/>
    <w:rsid w:val="00966BA9"/>
    <w:rsid w:val="009678B2"/>
    <w:rsid w:val="00971402"/>
    <w:rsid w:val="009817ED"/>
    <w:rsid w:val="00983B88"/>
    <w:rsid w:val="00984411"/>
    <w:rsid w:val="00985761"/>
    <w:rsid w:val="00993A48"/>
    <w:rsid w:val="009A5FB9"/>
    <w:rsid w:val="009B178E"/>
    <w:rsid w:val="009B3A58"/>
    <w:rsid w:val="009C13A5"/>
    <w:rsid w:val="009C1734"/>
    <w:rsid w:val="009C1F9C"/>
    <w:rsid w:val="009D313A"/>
    <w:rsid w:val="009D33DF"/>
    <w:rsid w:val="00A05DF8"/>
    <w:rsid w:val="00A102B8"/>
    <w:rsid w:val="00A23790"/>
    <w:rsid w:val="00A435AD"/>
    <w:rsid w:val="00A45618"/>
    <w:rsid w:val="00A469C3"/>
    <w:rsid w:val="00A914B0"/>
    <w:rsid w:val="00A9349A"/>
    <w:rsid w:val="00A93700"/>
    <w:rsid w:val="00A94C86"/>
    <w:rsid w:val="00AA4111"/>
    <w:rsid w:val="00AB4B19"/>
    <w:rsid w:val="00AB5795"/>
    <w:rsid w:val="00AC4985"/>
    <w:rsid w:val="00AD26F8"/>
    <w:rsid w:val="00AE0DA1"/>
    <w:rsid w:val="00AE57DB"/>
    <w:rsid w:val="00B05608"/>
    <w:rsid w:val="00B10E4C"/>
    <w:rsid w:val="00B308AB"/>
    <w:rsid w:val="00B3264B"/>
    <w:rsid w:val="00B36BA6"/>
    <w:rsid w:val="00B40064"/>
    <w:rsid w:val="00B44445"/>
    <w:rsid w:val="00B65B9A"/>
    <w:rsid w:val="00B701F3"/>
    <w:rsid w:val="00B723EB"/>
    <w:rsid w:val="00B82578"/>
    <w:rsid w:val="00B8527F"/>
    <w:rsid w:val="00B864D5"/>
    <w:rsid w:val="00B91694"/>
    <w:rsid w:val="00B94652"/>
    <w:rsid w:val="00BB3623"/>
    <w:rsid w:val="00BB77EF"/>
    <w:rsid w:val="00BC151D"/>
    <w:rsid w:val="00BC4731"/>
    <w:rsid w:val="00BC565B"/>
    <w:rsid w:val="00BC5BE0"/>
    <w:rsid w:val="00BC61AB"/>
    <w:rsid w:val="00BE29AB"/>
    <w:rsid w:val="00BE2D2E"/>
    <w:rsid w:val="00BE6CE0"/>
    <w:rsid w:val="00BF240B"/>
    <w:rsid w:val="00BF78F4"/>
    <w:rsid w:val="00C116F9"/>
    <w:rsid w:val="00C130B5"/>
    <w:rsid w:val="00C2274C"/>
    <w:rsid w:val="00C40BC6"/>
    <w:rsid w:val="00C40CBF"/>
    <w:rsid w:val="00C565EE"/>
    <w:rsid w:val="00C716B2"/>
    <w:rsid w:val="00C81B0C"/>
    <w:rsid w:val="00C84E89"/>
    <w:rsid w:val="00C878DF"/>
    <w:rsid w:val="00C911C9"/>
    <w:rsid w:val="00C93FF1"/>
    <w:rsid w:val="00CB1FF4"/>
    <w:rsid w:val="00CB591E"/>
    <w:rsid w:val="00CC31C2"/>
    <w:rsid w:val="00CE13D3"/>
    <w:rsid w:val="00CE2573"/>
    <w:rsid w:val="00CF0E73"/>
    <w:rsid w:val="00CF72FE"/>
    <w:rsid w:val="00CF7EF6"/>
    <w:rsid w:val="00D13E2F"/>
    <w:rsid w:val="00D26D52"/>
    <w:rsid w:val="00D30E52"/>
    <w:rsid w:val="00D3318B"/>
    <w:rsid w:val="00D46C7F"/>
    <w:rsid w:val="00D4722C"/>
    <w:rsid w:val="00D502DD"/>
    <w:rsid w:val="00D560F8"/>
    <w:rsid w:val="00D568A8"/>
    <w:rsid w:val="00D57ECB"/>
    <w:rsid w:val="00D73D46"/>
    <w:rsid w:val="00D760BA"/>
    <w:rsid w:val="00D80366"/>
    <w:rsid w:val="00D8053F"/>
    <w:rsid w:val="00D83351"/>
    <w:rsid w:val="00D8590D"/>
    <w:rsid w:val="00DA0C38"/>
    <w:rsid w:val="00DA5A76"/>
    <w:rsid w:val="00DA6B62"/>
    <w:rsid w:val="00DB3188"/>
    <w:rsid w:val="00DC72FB"/>
    <w:rsid w:val="00DD1CE7"/>
    <w:rsid w:val="00DD3BA8"/>
    <w:rsid w:val="00DE1BCB"/>
    <w:rsid w:val="00DF4B8C"/>
    <w:rsid w:val="00DF7EFA"/>
    <w:rsid w:val="00E04758"/>
    <w:rsid w:val="00E04C88"/>
    <w:rsid w:val="00E10979"/>
    <w:rsid w:val="00E47EDE"/>
    <w:rsid w:val="00E551A5"/>
    <w:rsid w:val="00E605F4"/>
    <w:rsid w:val="00E66704"/>
    <w:rsid w:val="00E719E1"/>
    <w:rsid w:val="00E73945"/>
    <w:rsid w:val="00E92C2B"/>
    <w:rsid w:val="00EA3069"/>
    <w:rsid w:val="00EA3F5A"/>
    <w:rsid w:val="00EA5922"/>
    <w:rsid w:val="00EB17EF"/>
    <w:rsid w:val="00EB2F44"/>
    <w:rsid w:val="00EB320B"/>
    <w:rsid w:val="00EC489F"/>
    <w:rsid w:val="00ED09DD"/>
    <w:rsid w:val="00ED1C33"/>
    <w:rsid w:val="00ED5FE4"/>
    <w:rsid w:val="00F034DA"/>
    <w:rsid w:val="00F10AB4"/>
    <w:rsid w:val="00F12AFC"/>
    <w:rsid w:val="00F14ACC"/>
    <w:rsid w:val="00F17AF1"/>
    <w:rsid w:val="00F212DD"/>
    <w:rsid w:val="00F3051B"/>
    <w:rsid w:val="00F347BA"/>
    <w:rsid w:val="00F36DB3"/>
    <w:rsid w:val="00F62D9B"/>
    <w:rsid w:val="00F63525"/>
    <w:rsid w:val="00F63979"/>
    <w:rsid w:val="00F71D3A"/>
    <w:rsid w:val="00F9605A"/>
    <w:rsid w:val="00FB0AA9"/>
    <w:rsid w:val="00FB4A73"/>
    <w:rsid w:val="00FC27AE"/>
    <w:rsid w:val="00FD3E2D"/>
    <w:rsid w:val="00FD496F"/>
    <w:rsid w:val="00FD4DF0"/>
    <w:rsid w:val="00FD5AD9"/>
    <w:rsid w:val="00FD6FD2"/>
    <w:rsid w:val="00FE09BB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2C69CD4"/>
  <w15:docId w15:val="{2555FECF-7B0C-4F88-B037-F4C7D24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18B"/>
    <w:rPr>
      <w:lang w:eastAsia="ar-SA"/>
    </w:rPr>
  </w:style>
  <w:style w:type="paragraph" w:styleId="Nadpis1">
    <w:name w:val="heading 1"/>
    <w:basedOn w:val="Normln"/>
    <w:next w:val="Normln"/>
    <w:qFormat/>
    <w:rsid w:val="006A7862"/>
    <w:pPr>
      <w:keepNext/>
      <w:numPr>
        <w:numId w:val="1"/>
      </w:numPr>
      <w:spacing w:before="120" w:line="240" w:lineRule="atLeast"/>
      <w:ind w:right="-766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A7862"/>
    <w:pPr>
      <w:keepNext/>
      <w:numPr>
        <w:ilvl w:val="1"/>
        <w:numId w:val="1"/>
      </w:numPr>
      <w:spacing w:before="120" w:line="240" w:lineRule="atLeast"/>
      <w:ind w:right="-766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A7862"/>
    <w:pPr>
      <w:keepNext/>
      <w:numPr>
        <w:ilvl w:val="2"/>
        <w:numId w:val="1"/>
      </w:numPr>
      <w:spacing w:before="120" w:line="240" w:lineRule="atLeast"/>
      <w:ind w:left="0" w:right="-766" w:firstLine="0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6A7862"/>
    <w:pPr>
      <w:keepNext/>
      <w:numPr>
        <w:ilvl w:val="3"/>
        <w:numId w:val="1"/>
      </w:numPr>
      <w:spacing w:before="120" w:line="240" w:lineRule="atLeast"/>
      <w:ind w:left="0" w:right="-766" w:firstLine="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6A7862"/>
    <w:pPr>
      <w:keepNext/>
      <w:numPr>
        <w:ilvl w:val="4"/>
        <w:numId w:val="1"/>
      </w:numPr>
      <w:spacing w:before="120" w:line="240" w:lineRule="atLeast"/>
      <w:ind w:left="0" w:right="-766" w:firstLine="0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6A7862"/>
    <w:pPr>
      <w:keepNext/>
      <w:numPr>
        <w:ilvl w:val="5"/>
        <w:numId w:val="1"/>
      </w:numPr>
      <w:spacing w:before="120" w:line="240" w:lineRule="atLeast"/>
      <w:ind w:left="0" w:right="-766" w:firstLine="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6A7862"/>
    <w:pPr>
      <w:keepNext/>
      <w:numPr>
        <w:ilvl w:val="6"/>
        <w:numId w:val="1"/>
      </w:numPr>
      <w:spacing w:before="120" w:line="240" w:lineRule="atLeast"/>
      <w:ind w:left="0" w:right="-1332" w:firstLine="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6A7862"/>
    <w:pPr>
      <w:keepNext/>
      <w:numPr>
        <w:ilvl w:val="7"/>
        <w:numId w:val="1"/>
      </w:numPr>
      <w:spacing w:before="120"/>
      <w:ind w:left="0" w:right="-908" w:firstLine="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A7862"/>
    <w:pPr>
      <w:keepNext/>
      <w:numPr>
        <w:ilvl w:val="8"/>
        <w:numId w:val="1"/>
      </w:numPr>
      <w:spacing w:before="120"/>
      <w:ind w:left="0" w:right="-908" w:firstLine="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A7862"/>
    <w:rPr>
      <w:rFonts w:hint="default"/>
      <w:bCs/>
      <w:sz w:val="22"/>
      <w:szCs w:val="22"/>
    </w:rPr>
  </w:style>
  <w:style w:type="character" w:customStyle="1" w:styleId="WW8Num1z1">
    <w:name w:val="WW8Num1z1"/>
    <w:rsid w:val="006A7862"/>
  </w:style>
  <w:style w:type="character" w:customStyle="1" w:styleId="WW8Num1z2">
    <w:name w:val="WW8Num1z2"/>
    <w:rsid w:val="006A7862"/>
  </w:style>
  <w:style w:type="character" w:customStyle="1" w:styleId="WW8Num1z3">
    <w:name w:val="WW8Num1z3"/>
    <w:rsid w:val="006A7862"/>
  </w:style>
  <w:style w:type="character" w:customStyle="1" w:styleId="WW8Num1z4">
    <w:name w:val="WW8Num1z4"/>
    <w:rsid w:val="006A7862"/>
  </w:style>
  <w:style w:type="character" w:customStyle="1" w:styleId="WW8Num1z5">
    <w:name w:val="WW8Num1z5"/>
    <w:rsid w:val="006A7862"/>
  </w:style>
  <w:style w:type="character" w:customStyle="1" w:styleId="WW8Num1z6">
    <w:name w:val="WW8Num1z6"/>
    <w:rsid w:val="006A7862"/>
  </w:style>
  <w:style w:type="character" w:customStyle="1" w:styleId="WW8Num1z7">
    <w:name w:val="WW8Num1z7"/>
    <w:rsid w:val="006A7862"/>
  </w:style>
  <w:style w:type="character" w:customStyle="1" w:styleId="WW8Num1z8">
    <w:name w:val="WW8Num1z8"/>
    <w:rsid w:val="006A7862"/>
  </w:style>
  <w:style w:type="character" w:customStyle="1" w:styleId="WW8Num2z0">
    <w:name w:val="WW8Num2z0"/>
    <w:rsid w:val="006A7862"/>
    <w:rPr>
      <w:sz w:val="22"/>
      <w:szCs w:val="22"/>
    </w:rPr>
  </w:style>
  <w:style w:type="character" w:customStyle="1" w:styleId="WW8Num3z0">
    <w:name w:val="WW8Num3z0"/>
    <w:rsid w:val="006A7862"/>
    <w:rPr>
      <w:rFonts w:ascii="Times New Roman" w:hAnsi="Times New Roman" w:cs="Times New Roman" w:hint="default"/>
      <w:sz w:val="22"/>
      <w:szCs w:val="22"/>
    </w:rPr>
  </w:style>
  <w:style w:type="character" w:customStyle="1" w:styleId="WW8Num3z1">
    <w:name w:val="WW8Num3z1"/>
    <w:rsid w:val="006A7862"/>
    <w:rPr>
      <w:rFonts w:hint="default"/>
    </w:rPr>
  </w:style>
  <w:style w:type="character" w:customStyle="1" w:styleId="WW8Num3z2">
    <w:name w:val="WW8Num3z2"/>
    <w:rsid w:val="006A7862"/>
    <w:rPr>
      <w:rFonts w:ascii="Arial" w:hAnsi="Arial" w:cs="Arial" w:hint="default"/>
    </w:rPr>
  </w:style>
  <w:style w:type="character" w:customStyle="1" w:styleId="WW8Num3z3">
    <w:name w:val="WW8Num3z3"/>
    <w:rsid w:val="006A7862"/>
  </w:style>
  <w:style w:type="character" w:customStyle="1" w:styleId="WW8Num3z4">
    <w:name w:val="WW8Num3z4"/>
    <w:rsid w:val="006A7862"/>
  </w:style>
  <w:style w:type="character" w:customStyle="1" w:styleId="WW8Num3z5">
    <w:name w:val="WW8Num3z5"/>
    <w:rsid w:val="006A7862"/>
  </w:style>
  <w:style w:type="character" w:customStyle="1" w:styleId="WW8Num3z6">
    <w:name w:val="WW8Num3z6"/>
    <w:rsid w:val="006A7862"/>
  </w:style>
  <w:style w:type="character" w:customStyle="1" w:styleId="WW8Num3z7">
    <w:name w:val="WW8Num3z7"/>
    <w:rsid w:val="006A7862"/>
  </w:style>
  <w:style w:type="character" w:customStyle="1" w:styleId="WW8Num3z8">
    <w:name w:val="WW8Num3z8"/>
    <w:rsid w:val="006A7862"/>
  </w:style>
  <w:style w:type="character" w:customStyle="1" w:styleId="WW8Num4z0">
    <w:name w:val="WW8Num4z0"/>
    <w:rsid w:val="006A7862"/>
    <w:rPr>
      <w:bCs/>
      <w:sz w:val="22"/>
      <w:szCs w:val="22"/>
    </w:rPr>
  </w:style>
  <w:style w:type="character" w:customStyle="1" w:styleId="WW8Num5z0">
    <w:name w:val="WW8Num5z0"/>
    <w:rsid w:val="006A7862"/>
    <w:rPr>
      <w:sz w:val="22"/>
      <w:szCs w:val="22"/>
    </w:rPr>
  </w:style>
  <w:style w:type="character" w:customStyle="1" w:styleId="WW8Num6z0">
    <w:name w:val="WW8Num6z0"/>
    <w:rsid w:val="006A7862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rsid w:val="006A7862"/>
    <w:rPr>
      <w:sz w:val="22"/>
      <w:szCs w:val="22"/>
    </w:rPr>
  </w:style>
  <w:style w:type="character" w:customStyle="1" w:styleId="WW8Num8z0">
    <w:name w:val="WW8Num8z0"/>
    <w:rsid w:val="006A7862"/>
    <w:rPr>
      <w:rFonts w:hint="default"/>
      <w:sz w:val="22"/>
      <w:szCs w:val="22"/>
    </w:rPr>
  </w:style>
  <w:style w:type="character" w:customStyle="1" w:styleId="WW8Num9z0">
    <w:name w:val="WW8Num9z0"/>
    <w:rsid w:val="006A7862"/>
    <w:rPr>
      <w:rFonts w:hint="default"/>
    </w:rPr>
  </w:style>
  <w:style w:type="character" w:customStyle="1" w:styleId="WW8Num10z0">
    <w:name w:val="WW8Num10z0"/>
    <w:rsid w:val="006A7862"/>
    <w:rPr>
      <w:b w:val="0"/>
      <w:color w:val="auto"/>
      <w:sz w:val="22"/>
      <w:szCs w:val="22"/>
    </w:rPr>
  </w:style>
  <w:style w:type="character" w:customStyle="1" w:styleId="WW8Num11z0">
    <w:name w:val="WW8Num11z0"/>
    <w:rsid w:val="006A7862"/>
    <w:rPr>
      <w:b/>
    </w:rPr>
  </w:style>
  <w:style w:type="character" w:customStyle="1" w:styleId="WW8Num12z0">
    <w:name w:val="WW8Num12z0"/>
    <w:rsid w:val="006A7862"/>
  </w:style>
  <w:style w:type="character" w:customStyle="1" w:styleId="WW8Num12z1">
    <w:name w:val="WW8Num12z1"/>
    <w:rsid w:val="006A7862"/>
    <w:rPr>
      <w:sz w:val="22"/>
      <w:szCs w:val="22"/>
    </w:rPr>
  </w:style>
  <w:style w:type="character" w:customStyle="1" w:styleId="WW8Num12z2">
    <w:name w:val="WW8Num12z2"/>
    <w:rsid w:val="006A7862"/>
  </w:style>
  <w:style w:type="character" w:customStyle="1" w:styleId="WW8Num12z3">
    <w:name w:val="WW8Num12z3"/>
    <w:rsid w:val="006A7862"/>
  </w:style>
  <w:style w:type="character" w:customStyle="1" w:styleId="WW8Num12z4">
    <w:name w:val="WW8Num12z4"/>
    <w:rsid w:val="006A7862"/>
  </w:style>
  <w:style w:type="character" w:customStyle="1" w:styleId="WW8Num12z5">
    <w:name w:val="WW8Num12z5"/>
    <w:rsid w:val="006A7862"/>
  </w:style>
  <w:style w:type="character" w:customStyle="1" w:styleId="WW8Num12z6">
    <w:name w:val="WW8Num12z6"/>
    <w:rsid w:val="006A7862"/>
  </w:style>
  <w:style w:type="character" w:customStyle="1" w:styleId="WW8Num12z7">
    <w:name w:val="WW8Num12z7"/>
    <w:rsid w:val="006A7862"/>
  </w:style>
  <w:style w:type="character" w:customStyle="1" w:styleId="WW8Num12z8">
    <w:name w:val="WW8Num12z8"/>
    <w:rsid w:val="006A7862"/>
  </w:style>
  <w:style w:type="character" w:customStyle="1" w:styleId="WW8Num13z0">
    <w:name w:val="WW8Num13z0"/>
    <w:rsid w:val="006A7862"/>
    <w:rPr>
      <w:rFonts w:hint="default"/>
      <w:bCs/>
      <w:sz w:val="22"/>
      <w:szCs w:val="22"/>
    </w:rPr>
  </w:style>
  <w:style w:type="character" w:customStyle="1" w:styleId="WW8Num14z0">
    <w:name w:val="WW8Num14z0"/>
    <w:rsid w:val="006A7862"/>
    <w:rPr>
      <w:sz w:val="22"/>
      <w:szCs w:val="22"/>
    </w:rPr>
  </w:style>
  <w:style w:type="character" w:customStyle="1" w:styleId="WW8Num14z1">
    <w:name w:val="WW8Num14z1"/>
    <w:rsid w:val="006A7862"/>
    <w:rPr>
      <w:sz w:val="22"/>
      <w:szCs w:val="22"/>
    </w:rPr>
  </w:style>
  <w:style w:type="character" w:customStyle="1" w:styleId="WW8Num14z2">
    <w:name w:val="WW8Num14z2"/>
    <w:rsid w:val="006A7862"/>
    <w:rPr>
      <w:b/>
      <w:bCs/>
      <w:sz w:val="22"/>
      <w:szCs w:val="22"/>
    </w:rPr>
  </w:style>
  <w:style w:type="character" w:customStyle="1" w:styleId="WW8Num14z3">
    <w:name w:val="WW8Num14z3"/>
    <w:rsid w:val="006A7862"/>
  </w:style>
  <w:style w:type="character" w:customStyle="1" w:styleId="WW8Num14z4">
    <w:name w:val="WW8Num14z4"/>
    <w:rsid w:val="006A7862"/>
  </w:style>
  <w:style w:type="character" w:customStyle="1" w:styleId="WW8Num14z5">
    <w:name w:val="WW8Num14z5"/>
    <w:rsid w:val="006A7862"/>
  </w:style>
  <w:style w:type="character" w:customStyle="1" w:styleId="WW8Num14z6">
    <w:name w:val="WW8Num14z6"/>
    <w:rsid w:val="006A7862"/>
  </w:style>
  <w:style w:type="character" w:customStyle="1" w:styleId="WW8Num14z7">
    <w:name w:val="WW8Num14z7"/>
    <w:rsid w:val="006A7862"/>
  </w:style>
  <w:style w:type="character" w:customStyle="1" w:styleId="WW8Num14z8">
    <w:name w:val="WW8Num14z8"/>
    <w:rsid w:val="006A7862"/>
  </w:style>
  <w:style w:type="character" w:customStyle="1" w:styleId="WW8Num15z0">
    <w:name w:val="WW8Num15z0"/>
    <w:rsid w:val="006A7862"/>
    <w:rPr>
      <w:b/>
      <w:sz w:val="22"/>
      <w:szCs w:val="22"/>
    </w:rPr>
  </w:style>
  <w:style w:type="character" w:customStyle="1" w:styleId="WW8Num16z0">
    <w:name w:val="WW8Num16z0"/>
    <w:rsid w:val="006A7862"/>
    <w:rPr>
      <w:rFonts w:hint="default"/>
      <w:b w:val="0"/>
      <w:bCs/>
      <w:sz w:val="22"/>
      <w:szCs w:val="22"/>
    </w:rPr>
  </w:style>
  <w:style w:type="character" w:customStyle="1" w:styleId="WW8Num17z0">
    <w:name w:val="WW8Num17z0"/>
    <w:rsid w:val="006A7862"/>
    <w:rPr>
      <w:rFonts w:hint="default"/>
      <w:sz w:val="22"/>
      <w:szCs w:val="22"/>
    </w:rPr>
  </w:style>
  <w:style w:type="character" w:customStyle="1" w:styleId="WW8Num18z0">
    <w:name w:val="WW8Num18z0"/>
    <w:rsid w:val="006A7862"/>
  </w:style>
  <w:style w:type="character" w:customStyle="1" w:styleId="WW8Num19z0">
    <w:name w:val="WW8Num19z0"/>
    <w:rsid w:val="006A7862"/>
  </w:style>
  <w:style w:type="character" w:customStyle="1" w:styleId="WW8Num20z0">
    <w:name w:val="WW8Num20z0"/>
    <w:rsid w:val="006A7862"/>
  </w:style>
  <w:style w:type="character" w:customStyle="1" w:styleId="WW8Num21z0">
    <w:name w:val="WW8Num21z0"/>
    <w:rsid w:val="006A7862"/>
    <w:rPr>
      <w:rFonts w:ascii="Calibri" w:hAnsi="Calibri" w:cs="Calibri"/>
      <w:color w:val="0000FF"/>
      <w:sz w:val="22"/>
      <w:szCs w:val="22"/>
    </w:rPr>
  </w:style>
  <w:style w:type="character" w:customStyle="1" w:styleId="WW8Num21z1">
    <w:name w:val="WW8Num21z1"/>
    <w:rsid w:val="006A7862"/>
  </w:style>
  <w:style w:type="character" w:customStyle="1" w:styleId="WW8Num21z3">
    <w:name w:val="WW8Num21z3"/>
    <w:rsid w:val="006A7862"/>
  </w:style>
  <w:style w:type="character" w:customStyle="1" w:styleId="WW8Num22z0">
    <w:name w:val="WW8Num22z0"/>
    <w:rsid w:val="006A7862"/>
  </w:style>
  <w:style w:type="character" w:customStyle="1" w:styleId="WW8Num22z1">
    <w:name w:val="WW8Num22z1"/>
    <w:rsid w:val="006A7862"/>
  </w:style>
  <w:style w:type="character" w:customStyle="1" w:styleId="WW8Num22z2">
    <w:name w:val="WW8Num22z2"/>
    <w:rsid w:val="006A7862"/>
  </w:style>
  <w:style w:type="character" w:customStyle="1" w:styleId="Standardnpsmoodstavce2">
    <w:name w:val="Standardní písmo odstavce2"/>
    <w:rsid w:val="006A7862"/>
  </w:style>
  <w:style w:type="character" w:customStyle="1" w:styleId="WW8Num2z1">
    <w:name w:val="WW8Num2z1"/>
    <w:rsid w:val="006A7862"/>
    <w:rPr>
      <w:rFonts w:hint="default"/>
    </w:rPr>
  </w:style>
  <w:style w:type="character" w:customStyle="1" w:styleId="WW8Num2z2">
    <w:name w:val="WW8Num2z2"/>
    <w:rsid w:val="006A7862"/>
    <w:rPr>
      <w:rFonts w:ascii="Arial" w:hAnsi="Arial" w:cs="Arial" w:hint="default"/>
    </w:rPr>
  </w:style>
  <w:style w:type="character" w:customStyle="1" w:styleId="WW8Num2z3">
    <w:name w:val="WW8Num2z3"/>
    <w:rsid w:val="006A7862"/>
  </w:style>
  <w:style w:type="character" w:customStyle="1" w:styleId="WW8Num2z4">
    <w:name w:val="WW8Num2z4"/>
    <w:rsid w:val="006A7862"/>
  </w:style>
  <w:style w:type="character" w:customStyle="1" w:styleId="WW8Num2z5">
    <w:name w:val="WW8Num2z5"/>
    <w:rsid w:val="006A7862"/>
  </w:style>
  <w:style w:type="character" w:customStyle="1" w:styleId="WW8Num2z6">
    <w:name w:val="WW8Num2z6"/>
    <w:rsid w:val="006A7862"/>
  </w:style>
  <w:style w:type="character" w:customStyle="1" w:styleId="WW8Num2z7">
    <w:name w:val="WW8Num2z7"/>
    <w:rsid w:val="006A7862"/>
  </w:style>
  <w:style w:type="character" w:customStyle="1" w:styleId="WW8Num2z8">
    <w:name w:val="WW8Num2z8"/>
    <w:rsid w:val="006A7862"/>
  </w:style>
  <w:style w:type="character" w:customStyle="1" w:styleId="WW8Num4z1">
    <w:name w:val="WW8Num4z1"/>
    <w:rsid w:val="006A7862"/>
  </w:style>
  <w:style w:type="character" w:customStyle="1" w:styleId="WW8Num4z2">
    <w:name w:val="WW8Num4z2"/>
    <w:rsid w:val="006A7862"/>
  </w:style>
  <w:style w:type="character" w:customStyle="1" w:styleId="WW8Num4z3">
    <w:name w:val="WW8Num4z3"/>
    <w:rsid w:val="006A7862"/>
  </w:style>
  <w:style w:type="character" w:customStyle="1" w:styleId="WW8Num4z4">
    <w:name w:val="WW8Num4z4"/>
    <w:rsid w:val="006A7862"/>
  </w:style>
  <w:style w:type="character" w:customStyle="1" w:styleId="WW8Num4z5">
    <w:name w:val="WW8Num4z5"/>
    <w:rsid w:val="006A7862"/>
  </w:style>
  <w:style w:type="character" w:customStyle="1" w:styleId="WW8Num4z6">
    <w:name w:val="WW8Num4z6"/>
    <w:rsid w:val="006A7862"/>
  </w:style>
  <w:style w:type="character" w:customStyle="1" w:styleId="WW8Num4z7">
    <w:name w:val="WW8Num4z7"/>
    <w:rsid w:val="006A7862"/>
  </w:style>
  <w:style w:type="character" w:customStyle="1" w:styleId="WW8Num4z8">
    <w:name w:val="WW8Num4z8"/>
    <w:rsid w:val="006A7862"/>
  </w:style>
  <w:style w:type="character" w:customStyle="1" w:styleId="WW8Num5z1">
    <w:name w:val="WW8Num5z1"/>
    <w:rsid w:val="006A7862"/>
  </w:style>
  <w:style w:type="character" w:customStyle="1" w:styleId="WW8Num5z2">
    <w:name w:val="WW8Num5z2"/>
    <w:rsid w:val="006A7862"/>
  </w:style>
  <w:style w:type="character" w:customStyle="1" w:styleId="WW8Num5z3">
    <w:name w:val="WW8Num5z3"/>
    <w:rsid w:val="006A7862"/>
  </w:style>
  <w:style w:type="character" w:customStyle="1" w:styleId="WW8Num5z4">
    <w:name w:val="WW8Num5z4"/>
    <w:rsid w:val="006A7862"/>
  </w:style>
  <w:style w:type="character" w:customStyle="1" w:styleId="WW8Num5z5">
    <w:name w:val="WW8Num5z5"/>
    <w:rsid w:val="006A7862"/>
  </w:style>
  <w:style w:type="character" w:customStyle="1" w:styleId="WW8Num5z6">
    <w:name w:val="WW8Num5z6"/>
    <w:rsid w:val="006A7862"/>
  </w:style>
  <w:style w:type="character" w:customStyle="1" w:styleId="WW8Num5z7">
    <w:name w:val="WW8Num5z7"/>
    <w:rsid w:val="006A7862"/>
  </w:style>
  <w:style w:type="character" w:customStyle="1" w:styleId="WW8Num5z8">
    <w:name w:val="WW8Num5z8"/>
    <w:rsid w:val="006A7862"/>
  </w:style>
  <w:style w:type="character" w:customStyle="1" w:styleId="WW8Num6z1">
    <w:name w:val="WW8Num6z1"/>
    <w:rsid w:val="006A7862"/>
  </w:style>
  <w:style w:type="character" w:customStyle="1" w:styleId="WW8Num6z2">
    <w:name w:val="WW8Num6z2"/>
    <w:rsid w:val="006A7862"/>
  </w:style>
  <w:style w:type="character" w:customStyle="1" w:styleId="WW8Num6z3">
    <w:name w:val="WW8Num6z3"/>
    <w:rsid w:val="006A7862"/>
  </w:style>
  <w:style w:type="character" w:customStyle="1" w:styleId="WW8Num6z4">
    <w:name w:val="WW8Num6z4"/>
    <w:rsid w:val="006A7862"/>
  </w:style>
  <w:style w:type="character" w:customStyle="1" w:styleId="WW8Num6z5">
    <w:name w:val="WW8Num6z5"/>
    <w:rsid w:val="006A7862"/>
  </w:style>
  <w:style w:type="character" w:customStyle="1" w:styleId="WW8Num6z6">
    <w:name w:val="WW8Num6z6"/>
    <w:rsid w:val="006A7862"/>
  </w:style>
  <w:style w:type="character" w:customStyle="1" w:styleId="WW8Num6z7">
    <w:name w:val="WW8Num6z7"/>
    <w:rsid w:val="006A7862"/>
  </w:style>
  <w:style w:type="character" w:customStyle="1" w:styleId="WW8Num6z8">
    <w:name w:val="WW8Num6z8"/>
    <w:rsid w:val="006A7862"/>
  </w:style>
  <w:style w:type="character" w:customStyle="1" w:styleId="WW8Num7z1">
    <w:name w:val="WW8Num7z1"/>
    <w:rsid w:val="006A7862"/>
  </w:style>
  <w:style w:type="character" w:customStyle="1" w:styleId="WW8Num7z2">
    <w:name w:val="WW8Num7z2"/>
    <w:rsid w:val="006A7862"/>
  </w:style>
  <w:style w:type="character" w:customStyle="1" w:styleId="WW8Num7z3">
    <w:name w:val="WW8Num7z3"/>
    <w:rsid w:val="006A7862"/>
  </w:style>
  <w:style w:type="character" w:customStyle="1" w:styleId="WW8Num7z4">
    <w:name w:val="WW8Num7z4"/>
    <w:rsid w:val="006A7862"/>
  </w:style>
  <w:style w:type="character" w:customStyle="1" w:styleId="WW8Num7z5">
    <w:name w:val="WW8Num7z5"/>
    <w:rsid w:val="006A7862"/>
  </w:style>
  <w:style w:type="character" w:customStyle="1" w:styleId="WW8Num7z6">
    <w:name w:val="WW8Num7z6"/>
    <w:rsid w:val="006A7862"/>
  </w:style>
  <w:style w:type="character" w:customStyle="1" w:styleId="WW8Num7z7">
    <w:name w:val="WW8Num7z7"/>
    <w:rsid w:val="006A7862"/>
  </w:style>
  <w:style w:type="character" w:customStyle="1" w:styleId="WW8Num7z8">
    <w:name w:val="WW8Num7z8"/>
    <w:rsid w:val="006A7862"/>
  </w:style>
  <w:style w:type="character" w:customStyle="1" w:styleId="WW8Num8z1">
    <w:name w:val="WW8Num8z1"/>
    <w:rsid w:val="006A7862"/>
  </w:style>
  <w:style w:type="character" w:customStyle="1" w:styleId="WW8Num8z2">
    <w:name w:val="WW8Num8z2"/>
    <w:rsid w:val="006A7862"/>
  </w:style>
  <w:style w:type="character" w:customStyle="1" w:styleId="WW8Num8z3">
    <w:name w:val="WW8Num8z3"/>
    <w:rsid w:val="006A7862"/>
  </w:style>
  <w:style w:type="character" w:customStyle="1" w:styleId="WW8Num8z4">
    <w:name w:val="WW8Num8z4"/>
    <w:rsid w:val="006A7862"/>
  </w:style>
  <w:style w:type="character" w:customStyle="1" w:styleId="WW8Num8z5">
    <w:name w:val="WW8Num8z5"/>
    <w:rsid w:val="006A7862"/>
  </w:style>
  <w:style w:type="character" w:customStyle="1" w:styleId="WW8Num8z6">
    <w:name w:val="WW8Num8z6"/>
    <w:rsid w:val="006A7862"/>
  </w:style>
  <w:style w:type="character" w:customStyle="1" w:styleId="WW8Num8z7">
    <w:name w:val="WW8Num8z7"/>
    <w:rsid w:val="006A7862"/>
  </w:style>
  <w:style w:type="character" w:customStyle="1" w:styleId="WW8Num8z8">
    <w:name w:val="WW8Num8z8"/>
    <w:rsid w:val="006A7862"/>
  </w:style>
  <w:style w:type="character" w:customStyle="1" w:styleId="WW8Num9z1">
    <w:name w:val="WW8Num9z1"/>
    <w:rsid w:val="006A7862"/>
  </w:style>
  <w:style w:type="character" w:customStyle="1" w:styleId="WW8Num9z2">
    <w:name w:val="WW8Num9z2"/>
    <w:rsid w:val="006A7862"/>
  </w:style>
  <w:style w:type="character" w:customStyle="1" w:styleId="WW8Num9z3">
    <w:name w:val="WW8Num9z3"/>
    <w:rsid w:val="006A7862"/>
  </w:style>
  <w:style w:type="character" w:customStyle="1" w:styleId="WW8Num9z4">
    <w:name w:val="WW8Num9z4"/>
    <w:rsid w:val="006A7862"/>
  </w:style>
  <w:style w:type="character" w:customStyle="1" w:styleId="WW8Num9z5">
    <w:name w:val="WW8Num9z5"/>
    <w:rsid w:val="006A7862"/>
  </w:style>
  <w:style w:type="character" w:customStyle="1" w:styleId="WW8Num9z6">
    <w:name w:val="WW8Num9z6"/>
    <w:rsid w:val="006A7862"/>
  </w:style>
  <w:style w:type="character" w:customStyle="1" w:styleId="WW8Num9z7">
    <w:name w:val="WW8Num9z7"/>
    <w:rsid w:val="006A7862"/>
  </w:style>
  <w:style w:type="character" w:customStyle="1" w:styleId="WW8Num9z8">
    <w:name w:val="WW8Num9z8"/>
    <w:rsid w:val="006A7862"/>
  </w:style>
  <w:style w:type="character" w:customStyle="1" w:styleId="WW8Num10z1">
    <w:name w:val="WW8Num10z1"/>
    <w:rsid w:val="006A7862"/>
  </w:style>
  <w:style w:type="character" w:customStyle="1" w:styleId="WW8Num10z2">
    <w:name w:val="WW8Num10z2"/>
    <w:rsid w:val="006A7862"/>
  </w:style>
  <w:style w:type="character" w:customStyle="1" w:styleId="WW8Num10z3">
    <w:name w:val="WW8Num10z3"/>
    <w:rsid w:val="006A7862"/>
  </w:style>
  <w:style w:type="character" w:customStyle="1" w:styleId="WW8Num10z4">
    <w:name w:val="WW8Num10z4"/>
    <w:rsid w:val="006A7862"/>
  </w:style>
  <w:style w:type="character" w:customStyle="1" w:styleId="WW8Num10z5">
    <w:name w:val="WW8Num10z5"/>
    <w:rsid w:val="006A7862"/>
  </w:style>
  <w:style w:type="character" w:customStyle="1" w:styleId="WW8Num10z6">
    <w:name w:val="WW8Num10z6"/>
    <w:rsid w:val="006A7862"/>
  </w:style>
  <w:style w:type="character" w:customStyle="1" w:styleId="WW8Num10z7">
    <w:name w:val="WW8Num10z7"/>
    <w:rsid w:val="006A7862"/>
  </w:style>
  <w:style w:type="character" w:customStyle="1" w:styleId="WW8Num10z8">
    <w:name w:val="WW8Num10z8"/>
    <w:rsid w:val="006A7862"/>
  </w:style>
  <w:style w:type="character" w:customStyle="1" w:styleId="WW8Num11z1">
    <w:name w:val="WW8Num11z1"/>
    <w:rsid w:val="006A7862"/>
  </w:style>
  <w:style w:type="character" w:customStyle="1" w:styleId="WW8Num11z2">
    <w:name w:val="WW8Num11z2"/>
    <w:rsid w:val="006A7862"/>
  </w:style>
  <w:style w:type="character" w:customStyle="1" w:styleId="WW8Num11z3">
    <w:name w:val="WW8Num11z3"/>
    <w:rsid w:val="006A7862"/>
  </w:style>
  <w:style w:type="character" w:customStyle="1" w:styleId="WW8Num11z4">
    <w:name w:val="WW8Num11z4"/>
    <w:rsid w:val="006A7862"/>
  </w:style>
  <w:style w:type="character" w:customStyle="1" w:styleId="WW8Num11z5">
    <w:name w:val="WW8Num11z5"/>
    <w:rsid w:val="006A7862"/>
  </w:style>
  <w:style w:type="character" w:customStyle="1" w:styleId="WW8Num11z6">
    <w:name w:val="WW8Num11z6"/>
    <w:rsid w:val="006A7862"/>
  </w:style>
  <w:style w:type="character" w:customStyle="1" w:styleId="WW8Num11z7">
    <w:name w:val="WW8Num11z7"/>
    <w:rsid w:val="006A7862"/>
  </w:style>
  <w:style w:type="character" w:customStyle="1" w:styleId="WW8Num11z8">
    <w:name w:val="WW8Num11z8"/>
    <w:rsid w:val="006A7862"/>
  </w:style>
  <w:style w:type="character" w:customStyle="1" w:styleId="WW8Num13z1">
    <w:name w:val="WW8Num13z1"/>
    <w:rsid w:val="006A7862"/>
  </w:style>
  <w:style w:type="character" w:customStyle="1" w:styleId="WW8Num13z2">
    <w:name w:val="WW8Num13z2"/>
    <w:rsid w:val="006A7862"/>
  </w:style>
  <w:style w:type="character" w:customStyle="1" w:styleId="WW8Num13z3">
    <w:name w:val="WW8Num13z3"/>
    <w:rsid w:val="006A7862"/>
  </w:style>
  <w:style w:type="character" w:customStyle="1" w:styleId="WW8Num13z4">
    <w:name w:val="WW8Num13z4"/>
    <w:rsid w:val="006A7862"/>
  </w:style>
  <w:style w:type="character" w:customStyle="1" w:styleId="WW8Num13z5">
    <w:name w:val="WW8Num13z5"/>
    <w:rsid w:val="006A7862"/>
  </w:style>
  <w:style w:type="character" w:customStyle="1" w:styleId="WW8Num13z6">
    <w:name w:val="WW8Num13z6"/>
    <w:rsid w:val="006A7862"/>
  </w:style>
  <w:style w:type="character" w:customStyle="1" w:styleId="WW8Num13z7">
    <w:name w:val="WW8Num13z7"/>
    <w:rsid w:val="006A7862"/>
  </w:style>
  <w:style w:type="character" w:customStyle="1" w:styleId="WW8Num13z8">
    <w:name w:val="WW8Num13z8"/>
    <w:rsid w:val="006A7862"/>
  </w:style>
  <w:style w:type="character" w:customStyle="1" w:styleId="WW8Num15z1">
    <w:name w:val="WW8Num15z1"/>
    <w:rsid w:val="006A7862"/>
  </w:style>
  <w:style w:type="character" w:customStyle="1" w:styleId="WW8Num15z2">
    <w:name w:val="WW8Num15z2"/>
    <w:rsid w:val="006A7862"/>
  </w:style>
  <w:style w:type="character" w:customStyle="1" w:styleId="WW8Num15z3">
    <w:name w:val="WW8Num15z3"/>
    <w:rsid w:val="006A7862"/>
  </w:style>
  <w:style w:type="character" w:customStyle="1" w:styleId="WW8Num15z4">
    <w:name w:val="WW8Num15z4"/>
    <w:rsid w:val="006A7862"/>
  </w:style>
  <w:style w:type="character" w:customStyle="1" w:styleId="WW8Num15z5">
    <w:name w:val="WW8Num15z5"/>
    <w:rsid w:val="006A7862"/>
  </w:style>
  <w:style w:type="character" w:customStyle="1" w:styleId="WW8Num15z6">
    <w:name w:val="WW8Num15z6"/>
    <w:rsid w:val="006A7862"/>
  </w:style>
  <w:style w:type="character" w:customStyle="1" w:styleId="WW8Num15z7">
    <w:name w:val="WW8Num15z7"/>
    <w:rsid w:val="006A7862"/>
  </w:style>
  <w:style w:type="character" w:customStyle="1" w:styleId="WW8Num15z8">
    <w:name w:val="WW8Num15z8"/>
    <w:rsid w:val="006A7862"/>
  </w:style>
  <w:style w:type="character" w:customStyle="1" w:styleId="WW8Num16z1">
    <w:name w:val="WW8Num16z1"/>
    <w:rsid w:val="006A7862"/>
  </w:style>
  <w:style w:type="character" w:customStyle="1" w:styleId="WW8Num16z2">
    <w:name w:val="WW8Num16z2"/>
    <w:rsid w:val="006A7862"/>
  </w:style>
  <w:style w:type="character" w:customStyle="1" w:styleId="WW8Num16z3">
    <w:name w:val="WW8Num16z3"/>
    <w:rsid w:val="006A7862"/>
  </w:style>
  <w:style w:type="character" w:customStyle="1" w:styleId="WW8Num16z4">
    <w:name w:val="WW8Num16z4"/>
    <w:rsid w:val="006A7862"/>
  </w:style>
  <w:style w:type="character" w:customStyle="1" w:styleId="WW8Num16z5">
    <w:name w:val="WW8Num16z5"/>
    <w:rsid w:val="006A7862"/>
  </w:style>
  <w:style w:type="character" w:customStyle="1" w:styleId="WW8Num16z6">
    <w:name w:val="WW8Num16z6"/>
    <w:rsid w:val="006A7862"/>
  </w:style>
  <w:style w:type="character" w:customStyle="1" w:styleId="WW8Num16z7">
    <w:name w:val="WW8Num16z7"/>
    <w:rsid w:val="006A7862"/>
  </w:style>
  <w:style w:type="character" w:customStyle="1" w:styleId="WW8Num16z8">
    <w:name w:val="WW8Num16z8"/>
    <w:rsid w:val="006A7862"/>
  </w:style>
  <w:style w:type="character" w:customStyle="1" w:styleId="WW8Num17z1">
    <w:name w:val="WW8Num17z1"/>
    <w:rsid w:val="006A7862"/>
  </w:style>
  <w:style w:type="character" w:customStyle="1" w:styleId="WW8Num17z2">
    <w:name w:val="WW8Num17z2"/>
    <w:rsid w:val="006A7862"/>
  </w:style>
  <w:style w:type="character" w:customStyle="1" w:styleId="WW8Num17z3">
    <w:name w:val="WW8Num17z3"/>
    <w:rsid w:val="006A7862"/>
  </w:style>
  <w:style w:type="character" w:customStyle="1" w:styleId="WW8Num17z4">
    <w:name w:val="WW8Num17z4"/>
    <w:rsid w:val="006A7862"/>
  </w:style>
  <w:style w:type="character" w:customStyle="1" w:styleId="WW8Num17z5">
    <w:name w:val="WW8Num17z5"/>
    <w:rsid w:val="006A7862"/>
  </w:style>
  <w:style w:type="character" w:customStyle="1" w:styleId="WW8Num17z6">
    <w:name w:val="WW8Num17z6"/>
    <w:rsid w:val="006A7862"/>
  </w:style>
  <w:style w:type="character" w:customStyle="1" w:styleId="WW8Num17z7">
    <w:name w:val="WW8Num17z7"/>
    <w:rsid w:val="006A7862"/>
  </w:style>
  <w:style w:type="character" w:customStyle="1" w:styleId="WW8Num17z8">
    <w:name w:val="WW8Num17z8"/>
    <w:rsid w:val="006A7862"/>
  </w:style>
  <w:style w:type="character" w:customStyle="1" w:styleId="WW8Num18z1">
    <w:name w:val="WW8Num18z1"/>
    <w:rsid w:val="006A7862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8z2">
    <w:name w:val="WW8Num18z2"/>
    <w:rsid w:val="006A7862"/>
  </w:style>
  <w:style w:type="character" w:customStyle="1" w:styleId="WW8Num18z3">
    <w:name w:val="WW8Num18z3"/>
    <w:rsid w:val="006A7862"/>
  </w:style>
  <w:style w:type="character" w:customStyle="1" w:styleId="WW8Num18z4">
    <w:name w:val="WW8Num18z4"/>
    <w:rsid w:val="006A7862"/>
  </w:style>
  <w:style w:type="character" w:customStyle="1" w:styleId="WW8Num18z5">
    <w:name w:val="WW8Num18z5"/>
    <w:rsid w:val="006A7862"/>
  </w:style>
  <w:style w:type="character" w:customStyle="1" w:styleId="WW8Num18z6">
    <w:name w:val="WW8Num18z6"/>
    <w:rsid w:val="006A7862"/>
  </w:style>
  <w:style w:type="character" w:customStyle="1" w:styleId="WW8Num18z7">
    <w:name w:val="WW8Num18z7"/>
    <w:rsid w:val="006A7862"/>
  </w:style>
  <w:style w:type="character" w:customStyle="1" w:styleId="WW8Num18z8">
    <w:name w:val="WW8Num18z8"/>
    <w:rsid w:val="006A7862"/>
  </w:style>
  <w:style w:type="character" w:customStyle="1" w:styleId="WW8Num19z1">
    <w:name w:val="WW8Num19z1"/>
    <w:rsid w:val="006A7862"/>
  </w:style>
  <w:style w:type="character" w:customStyle="1" w:styleId="WW8Num19z2">
    <w:name w:val="WW8Num19z2"/>
    <w:rsid w:val="006A7862"/>
  </w:style>
  <w:style w:type="character" w:customStyle="1" w:styleId="WW8Num19z3">
    <w:name w:val="WW8Num19z3"/>
    <w:rsid w:val="006A7862"/>
  </w:style>
  <w:style w:type="character" w:customStyle="1" w:styleId="WW8Num19z4">
    <w:name w:val="WW8Num19z4"/>
    <w:rsid w:val="006A7862"/>
  </w:style>
  <w:style w:type="character" w:customStyle="1" w:styleId="WW8Num19z5">
    <w:name w:val="WW8Num19z5"/>
    <w:rsid w:val="006A7862"/>
  </w:style>
  <w:style w:type="character" w:customStyle="1" w:styleId="WW8Num19z6">
    <w:name w:val="WW8Num19z6"/>
    <w:rsid w:val="006A7862"/>
  </w:style>
  <w:style w:type="character" w:customStyle="1" w:styleId="WW8Num19z7">
    <w:name w:val="WW8Num19z7"/>
    <w:rsid w:val="006A7862"/>
  </w:style>
  <w:style w:type="character" w:customStyle="1" w:styleId="WW8Num19z8">
    <w:name w:val="WW8Num19z8"/>
    <w:rsid w:val="006A7862"/>
  </w:style>
  <w:style w:type="character" w:customStyle="1" w:styleId="WW8Num20z1">
    <w:name w:val="WW8Num20z1"/>
    <w:rsid w:val="006A7862"/>
  </w:style>
  <w:style w:type="character" w:customStyle="1" w:styleId="WW8Num20z2">
    <w:name w:val="WW8Num20z2"/>
    <w:rsid w:val="006A7862"/>
  </w:style>
  <w:style w:type="character" w:customStyle="1" w:styleId="WW8Num20z3">
    <w:name w:val="WW8Num20z3"/>
    <w:rsid w:val="006A7862"/>
  </w:style>
  <w:style w:type="character" w:customStyle="1" w:styleId="WW8Num20z4">
    <w:name w:val="WW8Num20z4"/>
    <w:rsid w:val="006A7862"/>
  </w:style>
  <w:style w:type="character" w:customStyle="1" w:styleId="WW8Num20z5">
    <w:name w:val="WW8Num20z5"/>
    <w:rsid w:val="006A7862"/>
  </w:style>
  <w:style w:type="character" w:customStyle="1" w:styleId="WW8Num20z6">
    <w:name w:val="WW8Num20z6"/>
    <w:rsid w:val="006A7862"/>
  </w:style>
  <w:style w:type="character" w:customStyle="1" w:styleId="WW8Num20z7">
    <w:name w:val="WW8Num20z7"/>
    <w:rsid w:val="006A7862"/>
  </w:style>
  <w:style w:type="character" w:customStyle="1" w:styleId="WW8Num20z8">
    <w:name w:val="WW8Num20z8"/>
    <w:rsid w:val="006A7862"/>
  </w:style>
  <w:style w:type="character" w:customStyle="1" w:styleId="WW8Num21z2">
    <w:name w:val="WW8Num21z2"/>
    <w:rsid w:val="006A7862"/>
  </w:style>
  <w:style w:type="character" w:customStyle="1" w:styleId="WW8Num21z4">
    <w:name w:val="WW8Num21z4"/>
    <w:rsid w:val="006A7862"/>
  </w:style>
  <w:style w:type="character" w:customStyle="1" w:styleId="WW8Num21z5">
    <w:name w:val="WW8Num21z5"/>
    <w:rsid w:val="006A7862"/>
  </w:style>
  <w:style w:type="character" w:customStyle="1" w:styleId="WW8Num21z6">
    <w:name w:val="WW8Num21z6"/>
    <w:rsid w:val="006A7862"/>
  </w:style>
  <w:style w:type="character" w:customStyle="1" w:styleId="WW8Num21z7">
    <w:name w:val="WW8Num21z7"/>
    <w:rsid w:val="006A7862"/>
  </w:style>
  <w:style w:type="character" w:customStyle="1" w:styleId="WW8Num21z8">
    <w:name w:val="WW8Num21z8"/>
    <w:rsid w:val="006A7862"/>
  </w:style>
  <w:style w:type="character" w:customStyle="1" w:styleId="WW8Num22z3">
    <w:name w:val="WW8Num22z3"/>
    <w:rsid w:val="006A7862"/>
  </w:style>
  <w:style w:type="character" w:customStyle="1" w:styleId="WW8Num22z4">
    <w:name w:val="WW8Num22z4"/>
    <w:rsid w:val="006A7862"/>
  </w:style>
  <w:style w:type="character" w:customStyle="1" w:styleId="WW8Num22z5">
    <w:name w:val="WW8Num22z5"/>
    <w:rsid w:val="006A7862"/>
  </w:style>
  <w:style w:type="character" w:customStyle="1" w:styleId="WW8Num22z6">
    <w:name w:val="WW8Num22z6"/>
    <w:rsid w:val="006A7862"/>
  </w:style>
  <w:style w:type="character" w:customStyle="1" w:styleId="WW8Num22z7">
    <w:name w:val="WW8Num22z7"/>
    <w:rsid w:val="006A7862"/>
  </w:style>
  <w:style w:type="character" w:customStyle="1" w:styleId="WW8Num22z8">
    <w:name w:val="WW8Num22z8"/>
    <w:rsid w:val="006A7862"/>
  </w:style>
  <w:style w:type="character" w:customStyle="1" w:styleId="WW8Num23z0">
    <w:name w:val="WW8Num23z0"/>
    <w:rsid w:val="006A7862"/>
  </w:style>
  <w:style w:type="character" w:customStyle="1" w:styleId="WW8Num23z1">
    <w:name w:val="WW8Num23z1"/>
    <w:rsid w:val="006A7862"/>
    <w:rPr>
      <w:sz w:val="22"/>
      <w:szCs w:val="22"/>
    </w:rPr>
  </w:style>
  <w:style w:type="character" w:customStyle="1" w:styleId="WW8Num23z2">
    <w:name w:val="WW8Num23z2"/>
    <w:rsid w:val="006A7862"/>
    <w:rPr>
      <w:bCs/>
      <w:sz w:val="22"/>
      <w:szCs w:val="22"/>
    </w:rPr>
  </w:style>
  <w:style w:type="character" w:customStyle="1" w:styleId="WW8Num23z3">
    <w:name w:val="WW8Num23z3"/>
    <w:rsid w:val="006A7862"/>
  </w:style>
  <w:style w:type="character" w:customStyle="1" w:styleId="WW8Num23z4">
    <w:name w:val="WW8Num23z4"/>
    <w:rsid w:val="006A7862"/>
  </w:style>
  <w:style w:type="character" w:customStyle="1" w:styleId="WW8Num23z5">
    <w:name w:val="WW8Num23z5"/>
    <w:rsid w:val="006A7862"/>
  </w:style>
  <w:style w:type="character" w:customStyle="1" w:styleId="WW8Num23z6">
    <w:name w:val="WW8Num23z6"/>
    <w:rsid w:val="006A7862"/>
  </w:style>
  <w:style w:type="character" w:customStyle="1" w:styleId="WW8Num23z7">
    <w:name w:val="WW8Num23z7"/>
    <w:rsid w:val="006A7862"/>
  </w:style>
  <w:style w:type="character" w:customStyle="1" w:styleId="WW8Num23z8">
    <w:name w:val="WW8Num23z8"/>
    <w:rsid w:val="006A7862"/>
  </w:style>
  <w:style w:type="character" w:customStyle="1" w:styleId="WW8Num24z0">
    <w:name w:val="WW8Num24z0"/>
    <w:rsid w:val="006A7862"/>
    <w:rPr>
      <w:sz w:val="22"/>
      <w:szCs w:val="22"/>
    </w:rPr>
  </w:style>
  <w:style w:type="character" w:customStyle="1" w:styleId="WW8Num24z1">
    <w:name w:val="WW8Num24z1"/>
    <w:rsid w:val="006A7862"/>
    <w:rPr>
      <w:rFonts w:hint="default"/>
    </w:rPr>
  </w:style>
  <w:style w:type="character" w:customStyle="1" w:styleId="WW8Num24z2">
    <w:name w:val="WW8Num24z2"/>
    <w:rsid w:val="006A7862"/>
  </w:style>
  <w:style w:type="character" w:customStyle="1" w:styleId="WW8Num24z3">
    <w:name w:val="WW8Num24z3"/>
    <w:rsid w:val="006A7862"/>
  </w:style>
  <w:style w:type="character" w:customStyle="1" w:styleId="WW8Num24z4">
    <w:name w:val="WW8Num24z4"/>
    <w:rsid w:val="006A7862"/>
  </w:style>
  <w:style w:type="character" w:customStyle="1" w:styleId="WW8Num24z5">
    <w:name w:val="WW8Num24z5"/>
    <w:rsid w:val="006A7862"/>
  </w:style>
  <w:style w:type="character" w:customStyle="1" w:styleId="WW8Num24z6">
    <w:name w:val="WW8Num24z6"/>
    <w:rsid w:val="006A7862"/>
  </w:style>
  <w:style w:type="character" w:customStyle="1" w:styleId="WW8Num24z7">
    <w:name w:val="WW8Num24z7"/>
    <w:rsid w:val="006A7862"/>
  </w:style>
  <w:style w:type="character" w:customStyle="1" w:styleId="WW8Num24z8">
    <w:name w:val="WW8Num24z8"/>
    <w:rsid w:val="006A7862"/>
  </w:style>
  <w:style w:type="character" w:customStyle="1" w:styleId="WW8Num25z0">
    <w:name w:val="WW8Num25z0"/>
    <w:rsid w:val="006A7862"/>
    <w:rPr>
      <w:sz w:val="22"/>
      <w:szCs w:val="22"/>
    </w:rPr>
  </w:style>
  <w:style w:type="character" w:customStyle="1" w:styleId="WW8Num25z1">
    <w:name w:val="WW8Num25z1"/>
    <w:rsid w:val="006A7862"/>
    <w:rPr>
      <w:rFonts w:hint="default"/>
    </w:rPr>
  </w:style>
  <w:style w:type="character" w:customStyle="1" w:styleId="WW8Num25z2">
    <w:name w:val="WW8Num25z2"/>
    <w:rsid w:val="006A7862"/>
    <w:rPr>
      <w:rFonts w:ascii="Arial" w:eastAsia="Times New Roman" w:hAnsi="Arial" w:cs="Arial" w:hint="default"/>
    </w:rPr>
  </w:style>
  <w:style w:type="character" w:customStyle="1" w:styleId="WW8Num25z3">
    <w:name w:val="WW8Num25z3"/>
    <w:rsid w:val="006A7862"/>
  </w:style>
  <w:style w:type="character" w:customStyle="1" w:styleId="WW8Num25z4">
    <w:name w:val="WW8Num25z4"/>
    <w:rsid w:val="006A7862"/>
  </w:style>
  <w:style w:type="character" w:customStyle="1" w:styleId="WW8Num25z5">
    <w:name w:val="WW8Num25z5"/>
    <w:rsid w:val="006A7862"/>
  </w:style>
  <w:style w:type="character" w:customStyle="1" w:styleId="WW8Num25z6">
    <w:name w:val="WW8Num25z6"/>
    <w:rsid w:val="006A7862"/>
  </w:style>
  <w:style w:type="character" w:customStyle="1" w:styleId="WW8Num25z7">
    <w:name w:val="WW8Num25z7"/>
    <w:rsid w:val="006A7862"/>
  </w:style>
  <w:style w:type="character" w:customStyle="1" w:styleId="WW8Num25z8">
    <w:name w:val="WW8Num25z8"/>
    <w:rsid w:val="006A7862"/>
  </w:style>
  <w:style w:type="character" w:customStyle="1" w:styleId="WW8Num26z0">
    <w:name w:val="WW8Num26z0"/>
    <w:rsid w:val="006A7862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6z1">
    <w:name w:val="WW8Num26z1"/>
    <w:rsid w:val="006A7862"/>
  </w:style>
  <w:style w:type="character" w:customStyle="1" w:styleId="WW8Num26z2">
    <w:name w:val="WW8Num26z2"/>
    <w:rsid w:val="006A7862"/>
  </w:style>
  <w:style w:type="character" w:customStyle="1" w:styleId="WW8Num26z3">
    <w:name w:val="WW8Num26z3"/>
    <w:rsid w:val="006A7862"/>
  </w:style>
  <w:style w:type="character" w:customStyle="1" w:styleId="WW8Num26z4">
    <w:name w:val="WW8Num26z4"/>
    <w:rsid w:val="006A7862"/>
  </w:style>
  <w:style w:type="character" w:customStyle="1" w:styleId="WW8Num26z5">
    <w:name w:val="WW8Num26z5"/>
    <w:rsid w:val="006A7862"/>
  </w:style>
  <w:style w:type="character" w:customStyle="1" w:styleId="WW8Num26z6">
    <w:name w:val="WW8Num26z6"/>
    <w:rsid w:val="006A7862"/>
  </w:style>
  <w:style w:type="character" w:customStyle="1" w:styleId="WW8Num26z7">
    <w:name w:val="WW8Num26z7"/>
    <w:rsid w:val="006A7862"/>
  </w:style>
  <w:style w:type="character" w:customStyle="1" w:styleId="WW8Num26z8">
    <w:name w:val="WW8Num26z8"/>
    <w:rsid w:val="006A7862"/>
  </w:style>
  <w:style w:type="character" w:customStyle="1" w:styleId="WW8Num27z0">
    <w:name w:val="WW8Num27z0"/>
    <w:rsid w:val="006A7862"/>
    <w:rPr>
      <w:rFonts w:hint="default"/>
    </w:rPr>
  </w:style>
  <w:style w:type="character" w:customStyle="1" w:styleId="WW8Num27z1">
    <w:name w:val="WW8Num27z1"/>
    <w:rsid w:val="006A7862"/>
  </w:style>
  <w:style w:type="character" w:customStyle="1" w:styleId="WW8Num27z2">
    <w:name w:val="WW8Num27z2"/>
    <w:rsid w:val="006A7862"/>
  </w:style>
  <w:style w:type="character" w:customStyle="1" w:styleId="WW8Num27z3">
    <w:name w:val="WW8Num27z3"/>
    <w:rsid w:val="006A7862"/>
  </w:style>
  <w:style w:type="character" w:customStyle="1" w:styleId="WW8Num27z4">
    <w:name w:val="WW8Num27z4"/>
    <w:rsid w:val="006A7862"/>
  </w:style>
  <w:style w:type="character" w:customStyle="1" w:styleId="WW8Num27z5">
    <w:name w:val="WW8Num27z5"/>
    <w:rsid w:val="006A7862"/>
  </w:style>
  <w:style w:type="character" w:customStyle="1" w:styleId="WW8Num27z6">
    <w:name w:val="WW8Num27z6"/>
    <w:rsid w:val="006A7862"/>
  </w:style>
  <w:style w:type="character" w:customStyle="1" w:styleId="WW8Num27z7">
    <w:name w:val="WW8Num27z7"/>
    <w:rsid w:val="006A7862"/>
  </w:style>
  <w:style w:type="character" w:customStyle="1" w:styleId="WW8Num27z8">
    <w:name w:val="WW8Num27z8"/>
    <w:rsid w:val="006A7862"/>
  </w:style>
  <w:style w:type="character" w:customStyle="1" w:styleId="Standardnpsmoodstavce1">
    <w:name w:val="Standardní písmo odstavce1"/>
    <w:rsid w:val="006A7862"/>
  </w:style>
  <w:style w:type="character" w:styleId="slostrnky">
    <w:name w:val="page number"/>
    <w:basedOn w:val="Standardnpsmoodstavce1"/>
    <w:rsid w:val="006A7862"/>
  </w:style>
  <w:style w:type="character" w:customStyle="1" w:styleId="platne1">
    <w:name w:val="platne1"/>
    <w:basedOn w:val="Standardnpsmoodstavce1"/>
    <w:rsid w:val="006A7862"/>
  </w:style>
  <w:style w:type="character" w:customStyle="1" w:styleId="Bullets">
    <w:name w:val="Bullets"/>
    <w:rsid w:val="006A7862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rsid w:val="006A78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A7862"/>
    <w:pPr>
      <w:spacing w:after="120"/>
    </w:pPr>
  </w:style>
  <w:style w:type="paragraph" w:styleId="Seznam">
    <w:name w:val="List"/>
    <w:basedOn w:val="Zkladntext"/>
    <w:rsid w:val="006A7862"/>
    <w:rPr>
      <w:rFonts w:cs="Mangal"/>
    </w:rPr>
  </w:style>
  <w:style w:type="paragraph" w:customStyle="1" w:styleId="Titulek1">
    <w:name w:val="Titulek1"/>
    <w:basedOn w:val="Normln"/>
    <w:rsid w:val="006A78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6A7862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6A7862"/>
    <w:pPr>
      <w:spacing w:before="120" w:line="240" w:lineRule="atLeast"/>
      <w:ind w:left="-567" w:right="-908"/>
    </w:pPr>
    <w:rPr>
      <w:sz w:val="24"/>
    </w:rPr>
  </w:style>
  <w:style w:type="paragraph" w:styleId="Zpat">
    <w:name w:val="footer"/>
    <w:basedOn w:val="Normln"/>
    <w:link w:val="ZpatChar"/>
    <w:uiPriority w:val="99"/>
    <w:rsid w:val="006A786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rsid w:val="006A7862"/>
    <w:pPr>
      <w:ind w:left="-567"/>
    </w:pPr>
    <w:rPr>
      <w:sz w:val="24"/>
    </w:rPr>
  </w:style>
  <w:style w:type="paragraph" w:customStyle="1" w:styleId="Zkladntextodsazen21">
    <w:name w:val="Základní text odsazený 21"/>
    <w:basedOn w:val="Normln"/>
    <w:rsid w:val="006A7862"/>
    <w:pPr>
      <w:spacing w:before="120"/>
      <w:ind w:left="1418"/>
    </w:pPr>
    <w:rPr>
      <w:rFonts w:ascii="Arial" w:hAnsi="Arial" w:cs="Arial"/>
      <w:sz w:val="24"/>
    </w:rPr>
  </w:style>
  <w:style w:type="paragraph" w:styleId="Nzev">
    <w:name w:val="Title"/>
    <w:basedOn w:val="Normln"/>
    <w:next w:val="Podnadpis"/>
    <w:qFormat/>
    <w:rsid w:val="006A7862"/>
    <w:pPr>
      <w:spacing w:before="120" w:line="240" w:lineRule="atLeast"/>
      <w:ind w:left="1440" w:hanging="2007"/>
      <w:jc w:val="center"/>
    </w:pPr>
    <w:rPr>
      <w:rFonts w:ascii="Arial" w:hAnsi="Arial" w:cs="Arial"/>
      <w:b/>
      <w:sz w:val="44"/>
    </w:rPr>
  </w:style>
  <w:style w:type="paragraph" w:styleId="Podnadpis">
    <w:name w:val="Subtitle"/>
    <w:basedOn w:val="Heading"/>
    <w:next w:val="Zkladntext"/>
    <w:qFormat/>
    <w:rsid w:val="006A7862"/>
    <w:pPr>
      <w:jc w:val="center"/>
    </w:pPr>
    <w:rPr>
      <w:i/>
      <w:iCs/>
    </w:rPr>
  </w:style>
  <w:style w:type="paragraph" w:customStyle="1" w:styleId="Zkladntextodsazen31">
    <w:name w:val="Základní text odsazený 31"/>
    <w:basedOn w:val="Normln"/>
    <w:rsid w:val="006A7862"/>
    <w:pPr>
      <w:spacing w:before="120"/>
      <w:ind w:left="1437"/>
    </w:pPr>
    <w:rPr>
      <w:rFonts w:ascii="Arial" w:hAnsi="Arial" w:cs="Arial"/>
      <w:sz w:val="24"/>
    </w:rPr>
  </w:style>
  <w:style w:type="paragraph" w:styleId="Zhlav">
    <w:name w:val="header"/>
    <w:basedOn w:val="Normln"/>
    <w:link w:val="ZhlavChar"/>
    <w:uiPriority w:val="99"/>
    <w:rsid w:val="006A78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6A7862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6A78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Normln"/>
    <w:rsid w:val="006A7862"/>
    <w:pPr>
      <w:suppressLineNumbers/>
    </w:pPr>
  </w:style>
  <w:style w:type="paragraph" w:customStyle="1" w:styleId="TableHeading">
    <w:name w:val="Table Heading"/>
    <w:basedOn w:val="TableContents"/>
    <w:rsid w:val="006A7862"/>
    <w:pPr>
      <w:jc w:val="center"/>
    </w:pPr>
    <w:rPr>
      <w:b/>
      <w:bCs/>
    </w:rPr>
  </w:style>
  <w:style w:type="paragraph" w:customStyle="1" w:styleId="Framecontents">
    <w:name w:val="Frame contents"/>
    <w:basedOn w:val="Zkladntext"/>
    <w:rsid w:val="006A7862"/>
  </w:style>
  <w:style w:type="paragraph" w:customStyle="1" w:styleId="Textvbloku2">
    <w:name w:val="Text v bloku2"/>
    <w:basedOn w:val="Normln"/>
    <w:rsid w:val="006A7862"/>
    <w:pPr>
      <w:spacing w:before="120" w:line="240" w:lineRule="atLeast"/>
      <w:ind w:left="-567" w:right="-9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C6367"/>
    <w:rPr>
      <w:sz w:val="24"/>
      <w:lang w:eastAsia="ar-SA"/>
    </w:rPr>
  </w:style>
  <w:style w:type="paragraph" w:styleId="Textvbloku">
    <w:name w:val="Block Text"/>
    <w:basedOn w:val="Normln"/>
    <w:uiPriority w:val="99"/>
    <w:rsid w:val="000C6367"/>
    <w:pPr>
      <w:spacing w:before="120" w:line="240" w:lineRule="atLeast"/>
      <w:ind w:left="-567" w:right="-908"/>
    </w:pPr>
    <w:rPr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C7F3C"/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C7F3C"/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06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9C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9C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9CE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C81B0C"/>
    <w:pPr>
      <w:ind w:left="720"/>
      <w:contextualSpacing/>
    </w:pPr>
  </w:style>
  <w:style w:type="table" w:styleId="Mkatabulky">
    <w:name w:val="Table Grid"/>
    <w:basedOn w:val="Normlntabulka"/>
    <w:uiPriority w:val="59"/>
    <w:rsid w:val="00BC6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057C5E"/>
  </w:style>
  <w:style w:type="character" w:styleId="Hypertextovodkaz">
    <w:name w:val="Hyperlink"/>
    <w:basedOn w:val="Standardnpsmoodstavce"/>
    <w:uiPriority w:val="99"/>
    <w:unhideWhenUsed/>
    <w:rsid w:val="000675B9"/>
    <w:rPr>
      <w:color w:val="0000FF" w:themeColor="hyperlink"/>
      <w:u w:val="single"/>
    </w:rPr>
  </w:style>
  <w:style w:type="paragraph" w:customStyle="1" w:styleId="OdstavecSmlouvy">
    <w:name w:val="OdstavecSmlouvy"/>
    <w:basedOn w:val="Normln"/>
    <w:rsid w:val="00C565EE"/>
    <w:pPr>
      <w:keepLines/>
      <w:tabs>
        <w:tab w:val="left" w:pos="426"/>
        <w:tab w:val="left" w:pos="1701"/>
      </w:tabs>
      <w:spacing w:after="120"/>
      <w:jc w:val="both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83E6-D9E6-41B4-B964-263CDAD7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2343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č</vt:lpstr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č</dc:title>
  <dc:creator>Michal</dc:creator>
  <cp:lastModifiedBy>student1</cp:lastModifiedBy>
  <cp:revision>3</cp:revision>
  <cp:lastPrinted>2020-03-27T12:31:00Z</cp:lastPrinted>
  <dcterms:created xsi:type="dcterms:W3CDTF">2020-03-27T12:34:00Z</dcterms:created>
  <dcterms:modified xsi:type="dcterms:W3CDTF">2020-03-27T12:42:00Z</dcterms:modified>
</cp:coreProperties>
</file>